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123E" w14:textId="56F878FD" w:rsidR="000D4095" w:rsidRPr="00916BCD" w:rsidRDefault="00904C92" w:rsidP="00904C92">
      <w:pPr>
        <w:ind w:left="-284"/>
        <w:jc w:val="both"/>
        <w:rPr>
          <w:rFonts w:ascii="Arial" w:hAnsi="Arial" w:cs="Arial"/>
          <w:sz w:val="20"/>
          <w:szCs w:val="20"/>
        </w:rPr>
      </w:pPr>
      <w:r w:rsidRPr="00783B45">
        <w:rPr>
          <w:rFonts w:ascii="Arial" w:hAnsi="Arial" w:cs="Arial"/>
          <w:b/>
          <w:noProof/>
          <w:sz w:val="20"/>
          <w:szCs w:val="20"/>
          <w:lang w:val="en-US"/>
        </w:rPr>
        <w:drawing>
          <wp:anchor distT="0" distB="0" distL="114300" distR="114300" simplePos="0" relativeHeight="251658240" behindDoc="0" locked="0" layoutInCell="1" allowOverlap="1" wp14:anchorId="6A149DF9" wp14:editId="3D80E062">
            <wp:simplePos x="0" y="0"/>
            <wp:positionH relativeFrom="margin">
              <wp:posOffset>3200400</wp:posOffset>
            </wp:positionH>
            <wp:positionV relativeFrom="margin">
              <wp:posOffset>0</wp:posOffset>
            </wp:positionV>
            <wp:extent cx="2280920" cy="2070735"/>
            <wp:effectExtent l="0" t="0" r="5080" b="12065"/>
            <wp:wrapSquare wrapText="bothSides"/>
            <wp:docPr id="1" name="Picture 2" descr="Description: : Final versions:Westhill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Final versions:Westhill logo.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0920" cy="2070735"/>
                    </a:xfrm>
                    <a:prstGeom prst="rect">
                      <a:avLst/>
                    </a:prstGeom>
                    <a:noFill/>
                    <a:ln>
                      <a:noFill/>
                    </a:ln>
                  </pic:spPr>
                </pic:pic>
              </a:graphicData>
            </a:graphic>
          </wp:anchor>
        </w:drawing>
      </w:r>
    </w:p>
    <w:p w14:paraId="34718993" w14:textId="77777777" w:rsidR="000D4095" w:rsidRPr="00916BCD" w:rsidRDefault="000D4095" w:rsidP="00904C92">
      <w:pPr>
        <w:ind w:left="-284"/>
        <w:jc w:val="both"/>
        <w:rPr>
          <w:rFonts w:ascii="Arial" w:hAnsi="Arial" w:cs="Arial"/>
          <w:sz w:val="20"/>
          <w:szCs w:val="20"/>
        </w:rPr>
      </w:pPr>
    </w:p>
    <w:p w14:paraId="7CCB125D" w14:textId="77777777" w:rsidR="000D4095" w:rsidRPr="00916BCD" w:rsidRDefault="000D4095" w:rsidP="00904C92">
      <w:pPr>
        <w:jc w:val="both"/>
        <w:rPr>
          <w:rFonts w:ascii="Arial" w:hAnsi="Arial" w:cs="Arial"/>
          <w:sz w:val="20"/>
          <w:szCs w:val="20"/>
        </w:rPr>
      </w:pPr>
    </w:p>
    <w:p w14:paraId="158C666F" w14:textId="77777777" w:rsidR="000D4095" w:rsidRPr="00916BCD" w:rsidRDefault="000D4095" w:rsidP="00904C92">
      <w:pPr>
        <w:ind w:left="-284"/>
        <w:jc w:val="both"/>
        <w:rPr>
          <w:rFonts w:ascii="Arial" w:hAnsi="Arial" w:cs="Arial"/>
          <w:sz w:val="20"/>
          <w:szCs w:val="20"/>
        </w:rPr>
      </w:pPr>
    </w:p>
    <w:p w14:paraId="687F5466" w14:textId="3CEA1268" w:rsidR="000D4095" w:rsidRPr="00904C92" w:rsidRDefault="000D4095" w:rsidP="00904C92">
      <w:pPr>
        <w:ind w:hanging="284"/>
        <w:jc w:val="both"/>
        <w:rPr>
          <w:rFonts w:ascii="Arial" w:hAnsi="Arial" w:cs="Arial"/>
          <w:b/>
        </w:rPr>
      </w:pPr>
      <w:r w:rsidRPr="00904C92">
        <w:rPr>
          <w:rFonts w:ascii="Arial" w:hAnsi="Arial" w:cs="Arial"/>
        </w:rPr>
        <w:t>Introduction to</w:t>
      </w:r>
      <w:r w:rsidRPr="00904C92">
        <w:rPr>
          <w:rFonts w:ascii="Arial" w:hAnsi="Arial" w:cs="Arial"/>
          <w:b/>
        </w:rPr>
        <w:t xml:space="preserve"> </w:t>
      </w:r>
      <w:proofErr w:type="spellStart"/>
      <w:r w:rsidRPr="00904C92">
        <w:rPr>
          <w:rFonts w:ascii="Arial" w:hAnsi="Arial" w:cs="Arial"/>
          <w:b/>
        </w:rPr>
        <w:t>Westhill</w:t>
      </w:r>
      <w:proofErr w:type="spellEnd"/>
      <w:r w:rsidRPr="00904C92">
        <w:rPr>
          <w:rFonts w:ascii="Arial" w:hAnsi="Arial" w:cs="Arial"/>
          <w:b/>
        </w:rPr>
        <w:t xml:space="preserve"> Farm Project</w:t>
      </w:r>
    </w:p>
    <w:p w14:paraId="77D5BE6B" w14:textId="77777777" w:rsidR="000D4095" w:rsidRPr="00904C92" w:rsidRDefault="000D4095" w:rsidP="00904C92">
      <w:pPr>
        <w:ind w:left="-284"/>
        <w:jc w:val="both"/>
        <w:rPr>
          <w:rFonts w:ascii="Arial" w:hAnsi="Arial" w:cs="Arial"/>
        </w:rPr>
      </w:pPr>
    </w:p>
    <w:p w14:paraId="7BAD17D8" w14:textId="77777777" w:rsidR="00904C92" w:rsidRPr="00904C92" w:rsidRDefault="000D4095" w:rsidP="00904C92">
      <w:pPr>
        <w:ind w:left="-284"/>
        <w:jc w:val="both"/>
        <w:rPr>
          <w:rFonts w:ascii="Arial" w:hAnsi="Arial" w:cs="Arial"/>
        </w:rPr>
      </w:pPr>
      <w:r w:rsidRPr="00904C92">
        <w:rPr>
          <w:rFonts w:ascii="Arial" w:hAnsi="Arial" w:cs="Arial"/>
        </w:rPr>
        <w:t xml:space="preserve">Oxford City Council Scrutiny Committee, </w:t>
      </w:r>
    </w:p>
    <w:p w14:paraId="5DF70841" w14:textId="6FBD3CF4" w:rsidR="000D4095" w:rsidRPr="00904C92" w:rsidRDefault="00294A17" w:rsidP="00904C92">
      <w:pPr>
        <w:ind w:left="-284"/>
        <w:jc w:val="both"/>
        <w:rPr>
          <w:rFonts w:ascii="Arial" w:hAnsi="Arial" w:cs="Arial"/>
        </w:rPr>
      </w:pPr>
      <w:r>
        <w:rPr>
          <w:rFonts w:ascii="Arial" w:hAnsi="Arial" w:cs="Arial"/>
        </w:rPr>
        <w:t>Meeting on 7</w:t>
      </w:r>
      <w:r w:rsidRPr="00294A17">
        <w:rPr>
          <w:rFonts w:ascii="Arial" w:hAnsi="Arial" w:cs="Arial"/>
          <w:vertAlign w:val="superscript"/>
        </w:rPr>
        <w:t>th</w:t>
      </w:r>
      <w:r>
        <w:rPr>
          <w:rFonts w:ascii="Arial" w:hAnsi="Arial" w:cs="Arial"/>
        </w:rPr>
        <w:t xml:space="preserve"> </w:t>
      </w:r>
      <w:r w:rsidR="000D4095" w:rsidRPr="00904C92">
        <w:rPr>
          <w:rFonts w:ascii="Arial" w:hAnsi="Arial" w:cs="Arial"/>
        </w:rPr>
        <w:t>June 2016</w:t>
      </w:r>
    </w:p>
    <w:p w14:paraId="69048957" w14:textId="77777777" w:rsidR="000D4095" w:rsidRPr="00916BCD" w:rsidRDefault="000D4095" w:rsidP="00904C92">
      <w:pPr>
        <w:ind w:left="-284"/>
        <w:jc w:val="both"/>
        <w:rPr>
          <w:rFonts w:ascii="Arial" w:hAnsi="Arial" w:cs="Arial"/>
          <w:sz w:val="20"/>
          <w:szCs w:val="20"/>
        </w:rPr>
      </w:pPr>
    </w:p>
    <w:p w14:paraId="6E15C5BD" w14:textId="77777777" w:rsidR="000D4095" w:rsidRPr="00916BCD" w:rsidRDefault="000D4095" w:rsidP="00904C92">
      <w:pPr>
        <w:ind w:left="-284"/>
        <w:jc w:val="both"/>
        <w:rPr>
          <w:rFonts w:ascii="Arial" w:hAnsi="Arial" w:cs="Arial"/>
          <w:sz w:val="20"/>
          <w:szCs w:val="20"/>
        </w:rPr>
      </w:pPr>
    </w:p>
    <w:p w14:paraId="444F9A95" w14:textId="77777777" w:rsidR="00904C92" w:rsidRDefault="00904C92" w:rsidP="00904C92">
      <w:pPr>
        <w:widowControl w:val="0"/>
        <w:autoSpaceDE w:val="0"/>
        <w:autoSpaceDN w:val="0"/>
        <w:adjustRightInd w:val="0"/>
        <w:spacing w:after="240"/>
        <w:ind w:left="-284"/>
        <w:jc w:val="both"/>
        <w:rPr>
          <w:rFonts w:ascii="Arial" w:hAnsi="Arial" w:cs="Arial"/>
          <w:color w:val="000000"/>
          <w:sz w:val="20"/>
          <w:szCs w:val="20"/>
        </w:rPr>
      </w:pPr>
    </w:p>
    <w:p w14:paraId="49D861DD" w14:textId="77777777" w:rsidR="00294A17" w:rsidRDefault="00294A17" w:rsidP="00904C92">
      <w:pPr>
        <w:widowControl w:val="0"/>
        <w:autoSpaceDE w:val="0"/>
        <w:autoSpaceDN w:val="0"/>
        <w:adjustRightInd w:val="0"/>
        <w:spacing w:after="240"/>
        <w:ind w:left="-284"/>
        <w:jc w:val="both"/>
        <w:rPr>
          <w:rFonts w:ascii="Arial" w:hAnsi="Arial" w:cs="Arial"/>
          <w:color w:val="000000"/>
          <w:sz w:val="20"/>
          <w:szCs w:val="20"/>
        </w:rPr>
      </w:pPr>
    </w:p>
    <w:p w14:paraId="6C554F02" w14:textId="0559A1B1" w:rsidR="00EB6650" w:rsidRPr="00916BCD" w:rsidRDefault="00C50DD2" w:rsidP="00904C92">
      <w:pPr>
        <w:widowControl w:val="0"/>
        <w:autoSpaceDE w:val="0"/>
        <w:autoSpaceDN w:val="0"/>
        <w:adjustRightInd w:val="0"/>
        <w:spacing w:after="240"/>
        <w:ind w:left="-284"/>
        <w:jc w:val="both"/>
        <w:rPr>
          <w:rFonts w:ascii="Arial" w:hAnsi="Arial" w:cs="Arial"/>
          <w:sz w:val="20"/>
          <w:szCs w:val="20"/>
          <w:lang w:val="en-US"/>
        </w:rPr>
      </w:pPr>
      <w:proofErr w:type="spellStart"/>
      <w:r w:rsidRPr="00916BCD">
        <w:rPr>
          <w:rFonts w:ascii="Arial" w:hAnsi="Arial" w:cs="Arial"/>
          <w:color w:val="000000"/>
          <w:sz w:val="20"/>
          <w:szCs w:val="20"/>
        </w:rPr>
        <w:t>Westhill</w:t>
      </w:r>
      <w:proofErr w:type="spellEnd"/>
      <w:r w:rsidRPr="00916BCD">
        <w:rPr>
          <w:rFonts w:ascii="Arial" w:hAnsi="Arial" w:cs="Arial"/>
          <w:color w:val="000000"/>
          <w:sz w:val="20"/>
          <w:szCs w:val="20"/>
        </w:rPr>
        <w:t xml:space="preserve"> Farm comprises a small farmhouse and parcel of land in the </w:t>
      </w:r>
      <w:proofErr w:type="spellStart"/>
      <w:r w:rsidRPr="00916BCD">
        <w:rPr>
          <w:rFonts w:ascii="Arial" w:hAnsi="Arial" w:cs="Arial"/>
          <w:color w:val="000000"/>
          <w:sz w:val="20"/>
          <w:szCs w:val="20"/>
        </w:rPr>
        <w:t>Shotover</w:t>
      </w:r>
      <w:proofErr w:type="spellEnd"/>
      <w:r w:rsidRPr="00916BCD">
        <w:rPr>
          <w:rFonts w:ascii="Arial" w:hAnsi="Arial" w:cs="Arial"/>
          <w:color w:val="000000"/>
          <w:sz w:val="20"/>
          <w:szCs w:val="20"/>
        </w:rPr>
        <w:t xml:space="preserve"> Park within </w:t>
      </w:r>
      <w:r w:rsidR="00A501ED">
        <w:rPr>
          <w:rFonts w:ascii="Arial" w:hAnsi="Arial" w:cs="Arial"/>
          <w:color w:val="000000"/>
          <w:sz w:val="20"/>
          <w:szCs w:val="20"/>
        </w:rPr>
        <w:t>a</w:t>
      </w:r>
      <w:r w:rsidRPr="00916BCD">
        <w:rPr>
          <w:rFonts w:ascii="Arial" w:hAnsi="Arial" w:cs="Arial"/>
          <w:color w:val="000000"/>
          <w:sz w:val="20"/>
          <w:szCs w:val="20"/>
        </w:rPr>
        <w:t xml:space="preserve"> Site of Special Scientific Interest. </w:t>
      </w:r>
      <w:r w:rsidR="00EB6650">
        <w:rPr>
          <w:rFonts w:ascii="Arial" w:hAnsi="Arial" w:cs="Arial"/>
          <w:sz w:val="20"/>
          <w:szCs w:val="20"/>
          <w:lang w:val="en-US"/>
        </w:rPr>
        <w:t>The</w:t>
      </w:r>
      <w:r w:rsidR="00EB6650" w:rsidRPr="00916BCD">
        <w:rPr>
          <w:rFonts w:ascii="Arial" w:hAnsi="Arial" w:cs="Arial"/>
          <w:sz w:val="20"/>
          <w:szCs w:val="20"/>
          <w:lang w:val="en-US"/>
        </w:rPr>
        <w:t xml:space="preserve"> Farm is </w:t>
      </w:r>
      <w:r w:rsidR="00EB6650">
        <w:rPr>
          <w:rFonts w:ascii="Arial" w:hAnsi="Arial" w:cs="Arial"/>
          <w:sz w:val="20"/>
          <w:szCs w:val="20"/>
          <w:lang w:val="en-US"/>
        </w:rPr>
        <w:t>situated</w:t>
      </w:r>
      <w:r w:rsidR="00EB6650" w:rsidRPr="00916BCD">
        <w:rPr>
          <w:rFonts w:ascii="Arial" w:hAnsi="Arial" w:cs="Arial"/>
          <w:sz w:val="20"/>
          <w:szCs w:val="20"/>
          <w:lang w:val="en-US"/>
        </w:rPr>
        <w:t xml:space="preserve"> in </w:t>
      </w:r>
      <w:r w:rsidR="00EB6650">
        <w:rPr>
          <w:rFonts w:ascii="Arial" w:hAnsi="Arial" w:cs="Arial"/>
          <w:sz w:val="20"/>
          <w:szCs w:val="20"/>
          <w:lang w:val="en-US"/>
        </w:rPr>
        <w:t xml:space="preserve">beautiful </w:t>
      </w:r>
      <w:r w:rsidR="00EB6650" w:rsidRPr="00916BCD">
        <w:rPr>
          <w:rFonts w:ascii="Arial" w:hAnsi="Arial" w:cs="Arial"/>
          <w:sz w:val="20"/>
          <w:szCs w:val="20"/>
          <w:lang w:val="en-US"/>
        </w:rPr>
        <w:t>ancie</w:t>
      </w:r>
      <w:r w:rsidR="00A501ED">
        <w:rPr>
          <w:rFonts w:ascii="Arial" w:hAnsi="Arial" w:cs="Arial"/>
          <w:sz w:val="20"/>
          <w:szCs w:val="20"/>
          <w:lang w:val="en-US"/>
        </w:rPr>
        <w:t>nt woodland</w:t>
      </w:r>
      <w:r w:rsidR="00EB6650">
        <w:rPr>
          <w:rFonts w:ascii="Arial" w:hAnsi="Arial" w:cs="Arial"/>
          <w:sz w:val="20"/>
          <w:szCs w:val="20"/>
          <w:lang w:val="en-US"/>
        </w:rPr>
        <w:t xml:space="preserve"> three miles from the city </w:t>
      </w:r>
      <w:proofErr w:type="spellStart"/>
      <w:r w:rsidR="00EB6650">
        <w:rPr>
          <w:rFonts w:ascii="Arial" w:hAnsi="Arial" w:cs="Arial"/>
          <w:sz w:val="20"/>
          <w:szCs w:val="20"/>
          <w:lang w:val="en-US"/>
        </w:rPr>
        <w:t>centre</w:t>
      </w:r>
      <w:proofErr w:type="spellEnd"/>
      <w:r w:rsidR="00EB6650">
        <w:rPr>
          <w:rFonts w:ascii="Arial" w:hAnsi="Arial" w:cs="Arial"/>
          <w:sz w:val="20"/>
          <w:szCs w:val="20"/>
          <w:lang w:val="en-US"/>
        </w:rPr>
        <w:t>, and close to some of Oxford’s most disadvantaged communities</w:t>
      </w:r>
      <w:r w:rsidR="0036127D">
        <w:rPr>
          <w:rFonts w:ascii="Arial" w:hAnsi="Arial" w:cs="Arial"/>
          <w:sz w:val="20"/>
          <w:szCs w:val="20"/>
          <w:lang w:val="en-US"/>
        </w:rPr>
        <w:t xml:space="preserve"> (notably Barton, Wood Farm and Blackbird Leys)</w:t>
      </w:r>
      <w:r w:rsidR="00EB6650">
        <w:rPr>
          <w:rFonts w:ascii="Arial" w:hAnsi="Arial" w:cs="Arial"/>
          <w:sz w:val="20"/>
          <w:szCs w:val="20"/>
          <w:lang w:val="en-US"/>
        </w:rPr>
        <w:t xml:space="preserve">. </w:t>
      </w:r>
    </w:p>
    <w:p w14:paraId="249447B4" w14:textId="530F2141" w:rsidR="00507B23" w:rsidRDefault="00EB6650" w:rsidP="00904C92">
      <w:pPr>
        <w:widowControl w:val="0"/>
        <w:autoSpaceDE w:val="0"/>
        <w:autoSpaceDN w:val="0"/>
        <w:adjustRightInd w:val="0"/>
        <w:spacing w:after="240"/>
        <w:ind w:left="-284"/>
        <w:jc w:val="both"/>
        <w:rPr>
          <w:rFonts w:ascii="Arial" w:hAnsi="Arial" w:cs="Arial"/>
          <w:color w:val="000000"/>
          <w:sz w:val="20"/>
          <w:szCs w:val="20"/>
        </w:rPr>
      </w:pPr>
      <w:proofErr w:type="spellStart"/>
      <w:r>
        <w:rPr>
          <w:rFonts w:ascii="Arial" w:hAnsi="Arial" w:cs="Arial"/>
          <w:sz w:val="20"/>
          <w:szCs w:val="20"/>
          <w:lang w:val="en-US"/>
        </w:rPr>
        <w:t>Westhill</w:t>
      </w:r>
      <w:proofErr w:type="spellEnd"/>
      <w:r>
        <w:rPr>
          <w:rFonts w:ascii="Arial" w:hAnsi="Arial" w:cs="Arial"/>
          <w:sz w:val="20"/>
          <w:szCs w:val="20"/>
          <w:lang w:val="en-US"/>
        </w:rPr>
        <w:t xml:space="preserve"> F</w:t>
      </w:r>
      <w:r w:rsidR="003E6580" w:rsidRPr="0079683B">
        <w:rPr>
          <w:rFonts w:ascii="Arial" w:hAnsi="Arial" w:cs="Arial"/>
          <w:sz w:val="20"/>
          <w:szCs w:val="20"/>
          <w:lang w:val="en-US"/>
        </w:rPr>
        <w:t xml:space="preserve">arm </w:t>
      </w:r>
      <w:r w:rsidR="00A501ED">
        <w:rPr>
          <w:rFonts w:ascii="Arial" w:hAnsi="Arial" w:cs="Arial"/>
          <w:sz w:val="20"/>
          <w:szCs w:val="20"/>
          <w:lang w:val="en-US"/>
        </w:rPr>
        <w:t xml:space="preserve">was home to successive </w:t>
      </w:r>
      <w:proofErr w:type="spellStart"/>
      <w:r w:rsidR="00A501ED" w:rsidRPr="0079683B">
        <w:rPr>
          <w:rFonts w:ascii="Arial" w:hAnsi="Arial" w:cs="Arial"/>
          <w:sz w:val="20"/>
          <w:szCs w:val="20"/>
          <w:lang w:val="en-US"/>
        </w:rPr>
        <w:t>Shotover</w:t>
      </w:r>
      <w:proofErr w:type="spellEnd"/>
      <w:r w:rsidR="00A501ED" w:rsidRPr="0079683B">
        <w:rPr>
          <w:rFonts w:ascii="Arial" w:hAnsi="Arial" w:cs="Arial"/>
          <w:sz w:val="20"/>
          <w:szCs w:val="20"/>
          <w:lang w:val="en-US"/>
        </w:rPr>
        <w:t xml:space="preserve"> Park </w:t>
      </w:r>
      <w:r w:rsidR="00A501ED">
        <w:rPr>
          <w:rFonts w:ascii="Arial" w:hAnsi="Arial" w:cs="Arial"/>
          <w:sz w:val="20"/>
          <w:szCs w:val="20"/>
          <w:lang w:val="en-US"/>
        </w:rPr>
        <w:t>Rangers</w:t>
      </w:r>
      <w:r w:rsidR="00A501ED" w:rsidRPr="0079683B">
        <w:rPr>
          <w:rFonts w:ascii="Arial" w:hAnsi="Arial" w:cs="Arial"/>
          <w:sz w:val="20"/>
          <w:szCs w:val="20"/>
          <w:lang w:val="en-US"/>
        </w:rPr>
        <w:t xml:space="preserve"> </w:t>
      </w:r>
      <w:r w:rsidR="003E6580" w:rsidRPr="0079683B">
        <w:rPr>
          <w:rFonts w:ascii="Arial" w:hAnsi="Arial" w:cs="Arial"/>
          <w:sz w:val="20"/>
          <w:szCs w:val="20"/>
          <w:lang w:val="en-US"/>
        </w:rPr>
        <w:t xml:space="preserve">from </w:t>
      </w:r>
      <w:r w:rsidR="001815B3">
        <w:rPr>
          <w:rFonts w:ascii="Arial" w:hAnsi="Arial" w:cs="Arial"/>
          <w:sz w:val="20"/>
          <w:szCs w:val="20"/>
          <w:lang w:val="en-US"/>
        </w:rPr>
        <w:t xml:space="preserve">1938 </w:t>
      </w:r>
      <w:r w:rsidR="00A501ED">
        <w:rPr>
          <w:rFonts w:ascii="Arial" w:hAnsi="Arial" w:cs="Arial"/>
          <w:sz w:val="20"/>
          <w:szCs w:val="20"/>
          <w:lang w:val="en-US"/>
        </w:rPr>
        <w:t>until</w:t>
      </w:r>
      <w:r w:rsidR="001815B3">
        <w:rPr>
          <w:rFonts w:ascii="Arial" w:hAnsi="Arial" w:cs="Arial"/>
          <w:sz w:val="20"/>
          <w:szCs w:val="20"/>
          <w:lang w:val="en-US"/>
        </w:rPr>
        <w:t xml:space="preserve"> 2011</w:t>
      </w:r>
      <w:r w:rsidR="00A501ED">
        <w:rPr>
          <w:rFonts w:ascii="Arial" w:hAnsi="Arial" w:cs="Arial"/>
          <w:sz w:val="20"/>
          <w:szCs w:val="20"/>
          <w:lang w:val="en-US"/>
        </w:rPr>
        <w:t>,</w:t>
      </w:r>
      <w:r w:rsidR="001815B3">
        <w:rPr>
          <w:rFonts w:ascii="Arial" w:hAnsi="Arial" w:cs="Arial"/>
          <w:sz w:val="20"/>
          <w:szCs w:val="20"/>
          <w:lang w:val="en-US"/>
        </w:rPr>
        <w:t xml:space="preserve"> </w:t>
      </w:r>
      <w:r w:rsidR="00C50DD2" w:rsidRPr="00916BCD">
        <w:rPr>
          <w:rFonts w:ascii="Arial" w:hAnsi="Arial" w:cs="Arial"/>
          <w:color w:val="000000"/>
          <w:sz w:val="20"/>
          <w:szCs w:val="20"/>
        </w:rPr>
        <w:t xml:space="preserve">however the use of the land as a </w:t>
      </w:r>
      <w:proofErr w:type="gramStart"/>
      <w:r w:rsidR="00C50DD2" w:rsidRPr="00916BCD">
        <w:rPr>
          <w:rFonts w:ascii="Arial" w:hAnsi="Arial" w:cs="Arial"/>
          <w:color w:val="000000"/>
          <w:sz w:val="20"/>
          <w:szCs w:val="20"/>
        </w:rPr>
        <w:t>small-holding</w:t>
      </w:r>
      <w:proofErr w:type="gramEnd"/>
      <w:r w:rsidR="00C50DD2" w:rsidRPr="00916BCD">
        <w:rPr>
          <w:rFonts w:ascii="Arial" w:hAnsi="Arial" w:cs="Arial"/>
          <w:color w:val="000000"/>
          <w:sz w:val="20"/>
          <w:szCs w:val="20"/>
        </w:rPr>
        <w:t xml:space="preserve"> goes back many hundreds of years. The farm falls within the plan</w:t>
      </w:r>
      <w:r w:rsidR="00A501ED">
        <w:rPr>
          <w:rFonts w:ascii="Arial" w:hAnsi="Arial" w:cs="Arial"/>
          <w:color w:val="000000"/>
          <w:sz w:val="20"/>
          <w:szCs w:val="20"/>
        </w:rPr>
        <w:t>ning authority of South Oxford</w:t>
      </w:r>
      <w:r w:rsidR="00C50DD2" w:rsidRPr="00916BCD">
        <w:rPr>
          <w:rFonts w:ascii="Arial" w:hAnsi="Arial" w:cs="Arial"/>
          <w:color w:val="000000"/>
          <w:sz w:val="20"/>
          <w:szCs w:val="20"/>
        </w:rPr>
        <w:t xml:space="preserve"> District Council, however </w:t>
      </w:r>
      <w:proofErr w:type="gramStart"/>
      <w:r w:rsidR="00C50DD2" w:rsidRPr="00916BCD">
        <w:rPr>
          <w:rFonts w:ascii="Arial" w:hAnsi="Arial" w:cs="Arial"/>
          <w:color w:val="000000"/>
          <w:sz w:val="20"/>
          <w:szCs w:val="20"/>
        </w:rPr>
        <w:t>the land is owned by Oxford City Council</w:t>
      </w:r>
      <w:proofErr w:type="gramEnd"/>
      <w:r w:rsidR="00C50DD2" w:rsidRPr="00916BCD">
        <w:rPr>
          <w:rFonts w:ascii="Arial" w:hAnsi="Arial" w:cs="Arial"/>
          <w:color w:val="000000"/>
          <w:sz w:val="20"/>
          <w:szCs w:val="20"/>
        </w:rPr>
        <w:t>.</w:t>
      </w:r>
    </w:p>
    <w:p w14:paraId="66249E83" w14:textId="1C78E934" w:rsidR="00507B23" w:rsidRPr="001815B3" w:rsidRDefault="00507B23" w:rsidP="00904C92">
      <w:pPr>
        <w:widowControl w:val="0"/>
        <w:autoSpaceDE w:val="0"/>
        <w:autoSpaceDN w:val="0"/>
        <w:adjustRightInd w:val="0"/>
        <w:ind w:left="-284"/>
        <w:jc w:val="both"/>
        <w:rPr>
          <w:rFonts w:ascii="Arial" w:hAnsi="Arial" w:cs="Arial"/>
          <w:color w:val="1A1A1A"/>
          <w:sz w:val="20"/>
          <w:szCs w:val="20"/>
          <w:lang w:val="en-US"/>
        </w:rPr>
      </w:pPr>
      <w:r w:rsidRPr="0079683B">
        <w:rPr>
          <w:rFonts w:ascii="Arial" w:hAnsi="Arial" w:cs="Arial"/>
          <w:color w:val="1A1A1A"/>
          <w:sz w:val="20"/>
          <w:szCs w:val="20"/>
          <w:lang w:val="en-US"/>
        </w:rPr>
        <w:t xml:space="preserve">Between 1930 and </w:t>
      </w:r>
      <w:r w:rsidR="00EB6650">
        <w:rPr>
          <w:rFonts w:ascii="Arial" w:hAnsi="Arial" w:cs="Arial"/>
          <w:color w:val="1A1A1A"/>
          <w:sz w:val="20"/>
          <w:szCs w:val="20"/>
          <w:lang w:val="en-US"/>
        </w:rPr>
        <w:t xml:space="preserve">1937 Oxford Preservation Trust </w:t>
      </w:r>
      <w:r w:rsidRPr="0079683B">
        <w:rPr>
          <w:rFonts w:ascii="Arial" w:hAnsi="Arial" w:cs="Arial"/>
          <w:color w:val="1A1A1A"/>
          <w:sz w:val="20"/>
          <w:szCs w:val="20"/>
          <w:lang w:val="en-US"/>
        </w:rPr>
        <w:t xml:space="preserve">acquired the freehold to over 180 acres of land </w:t>
      </w:r>
      <w:r w:rsidR="001815B3">
        <w:rPr>
          <w:rFonts w:ascii="Arial" w:hAnsi="Arial" w:cs="Arial"/>
          <w:color w:val="1A1A1A"/>
          <w:sz w:val="20"/>
          <w:szCs w:val="20"/>
          <w:lang w:val="en-US"/>
        </w:rPr>
        <w:t>on the</w:t>
      </w:r>
      <w:r w:rsidR="00EB6650">
        <w:rPr>
          <w:rFonts w:ascii="Arial" w:hAnsi="Arial" w:cs="Arial"/>
          <w:color w:val="1A1A1A"/>
          <w:sz w:val="20"/>
          <w:szCs w:val="20"/>
          <w:lang w:val="en-US"/>
        </w:rPr>
        <w:t xml:space="preserve"> south slopes of the</w:t>
      </w:r>
      <w:r w:rsidR="001815B3">
        <w:rPr>
          <w:rFonts w:ascii="Arial" w:hAnsi="Arial" w:cs="Arial"/>
          <w:color w:val="1A1A1A"/>
          <w:sz w:val="20"/>
          <w:szCs w:val="20"/>
          <w:lang w:val="en-US"/>
        </w:rPr>
        <w:t xml:space="preserve"> </w:t>
      </w:r>
      <w:proofErr w:type="spellStart"/>
      <w:r w:rsidRPr="0079683B">
        <w:rPr>
          <w:rFonts w:ascii="Arial" w:hAnsi="Arial" w:cs="Arial"/>
          <w:color w:val="1A1A1A"/>
          <w:sz w:val="20"/>
          <w:szCs w:val="20"/>
          <w:lang w:val="en-US"/>
        </w:rPr>
        <w:t>Shotover</w:t>
      </w:r>
      <w:proofErr w:type="spellEnd"/>
      <w:r w:rsidR="00EB6650">
        <w:rPr>
          <w:rFonts w:ascii="Arial" w:hAnsi="Arial" w:cs="Arial"/>
          <w:color w:val="1A1A1A"/>
          <w:sz w:val="20"/>
          <w:szCs w:val="20"/>
          <w:lang w:val="en-US"/>
        </w:rPr>
        <w:t xml:space="preserve"> Hill</w:t>
      </w:r>
      <w:r w:rsidRPr="0079683B">
        <w:rPr>
          <w:rFonts w:ascii="Arial" w:hAnsi="Arial" w:cs="Arial"/>
          <w:color w:val="1A1A1A"/>
          <w:sz w:val="20"/>
          <w:szCs w:val="20"/>
          <w:lang w:val="en-US"/>
        </w:rPr>
        <w:t xml:space="preserve"> from Christ Church and Brasenose Colleges.</w:t>
      </w:r>
      <w:r w:rsidR="001815B3">
        <w:rPr>
          <w:rFonts w:ascii="Arial" w:hAnsi="Arial" w:cs="Arial"/>
          <w:color w:val="1A1A1A"/>
          <w:sz w:val="20"/>
          <w:szCs w:val="20"/>
          <w:lang w:val="en-US"/>
        </w:rPr>
        <w:t xml:space="preserve"> </w:t>
      </w:r>
      <w:r w:rsidRPr="0079683B">
        <w:rPr>
          <w:rFonts w:ascii="Arial" w:hAnsi="Arial" w:cs="Arial"/>
          <w:sz w:val="20"/>
          <w:szCs w:val="20"/>
          <w:lang w:val="en-US"/>
        </w:rPr>
        <w:t xml:space="preserve">In 1952 </w:t>
      </w:r>
      <w:r w:rsidR="001815B3">
        <w:rPr>
          <w:rFonts w:ascii="Arial" w:hAnsi="Arial" w:cs="Arial"/>
          <w:sz w:val="20"/>
          <w:szCs w:val="20"/>
          <w:lang w:val="en-US"/>
        </w:rPr>
        <w:t>the</w:t>
      </w:r>
      <w:r w:rsidRPr="0079683B">
        <w:rPr>
          <w:rFonts w:ascii="Arial" w:hAnsi="Arial" w:cs="Arial"/>
          <w:sz w:val="20"/>
          <w:szCs w:val="20"/>
          <w:lang w:val="en-US"/>
        </w:rPr>
        <w:t xml:space="preserve"> Trust conveyed </w:t>
      </w:r>
      <w:r w:rsidR="001815B3">
        <w:rPr>
          <w:rFonts w:ascii="Arial" w:hAnsi="Arial" w:cs="Arial"/>
          <w:sz w:val="20"/>
          <w:szCs w:val="20"/>
          <w:lang w:val="en-US"/>
        </w:rPr>
        <w:t>the land</w:t>
      </w:r>
      <w:r w:rsidRPr="0079683B">
        <w:rPr>
          <w:rFonts w:ascii="Arial" w:hAnsi="Arial" w:cs="Arial"/>
          <w:sz w:val="20"/>
          <w:szCs w:val="20"/>
          <w:lang w:val="en-US"/>
        </w:rPr>
        <w:t xml:space="preserve">, including </w:t>
      </w:r>
      <w:proofErr w:type="spellStart"/>
      <w:r w:rsidRPr="0079683B">
        <w:rPr>
          <w:rFonts w:ascii="Arial" w:hAnsi="Arial" w:cs="Arial"/>
          <w:sz w:val="20"/>
          <w:szCs w:val="20"/>
          <w:lang w:val="en-US"/>
        </w:rPr>
        <w:t>Westhill</w:t>
      </w:r>
      <w:proofErr w:type="spellEnd"/>
      <w:r w:rsidRPr="0079683B">
        <w:rPr>
          <w:rFonts w:ascii="Arial" w:hAnsi="Arial" w:cs="Arial"/>
          <w:sz w:val="20"/>
          <w:szCs w:val="20"/>
          <w:lang w:val="en-US"/>
        </w:rPr>
        <w:t xml:space="preserve"> Farm, to the Mayor Aldermen and Citizens of Oxford (now Oxford City Council) to maintain and manage as a public open space</w:t>
      </w:r>
      <w:r w:rsidR="001815B3">
        <w:rPr>
          <w:rFonts w:ascii="Arial" w:hAnsi="Arial" w:cs="Arial"/>
          <w:sz w:val="20"/>
          <w:szCs w:val="20"/>
          <w:lang w:val="en-US"/>
        </w:rPr>
        <w:t xml:space="preserve">, </w:t>
      </w:r>
      <w:r w:rsidRPr="0079683B">
        <w:rPr>
          <w:rFonts w:ascii="Arial" w:hAnsi="Arial" w:cs="Arial"/>
          <w:color w:val="1A1A1A"/>
          <w:sz w:val="20"/>
          <w:szCs w:val="20"/>
          <w:lang w:val="en-US"/>
        </w:rPr>
        <w:t xml:space="preserve">with appropriate restrictive covenants in place to ensure the long term management of </w:t>
      </w:r>
      <w:proofErr w:type="spellStart"/>
      <w:r w:rsidRPr="0079683B">
        <w:rPr>
          <w:rFonts w:ascii="Arial" w:hAnsi="Arial" w:cs="Arial"/>
          <w:color w:val="1A1A1A"/>
          <w:sz w:val="20"/>
          <w:szCs w:val="20"/>
          <w:lang w:val="en-US"/>
        </w:rPr>
        <w:t>Shotover</w:t>
      </w:r>
      <w:proofErr w:type="spellEnd"/>
      <w:r w:rsidRPr="0079683B">
        <w:rPr>
          <w:rFonts w:ascii="Arial" w:hAnsi="Arial" w:cs="Arial"/>
          <w:color w:val="1A1A1A"/>
          <w:sz w:val="20"/>
          <w:szCs w:val="20"/>
          <w:lang w:val="en-US"/>
        </w:rPr>
        <w:t xml:space="preserve"> Park for the people of the City.</w:t>
      </w:r>
    </w:p>
    <w:p w14:paraId="2EDD70BB" w14:textId="77777777" w:rsidR="001815B3" w:rsidRDefault="001815B3" w:rsidP="00904C92">
      <w:pPr>
        <w:widowControl w:val="0"/>
        <w:autoSpaceDE w:val="0"/>
        <w:autoSpaceDN w:val="0"/>
        <w:adjustRightInd w:val="0"/>
        <w:ind w:left="-284"/>
        <w:jc w:val="both"/>
        <w:rPr>
          <w:rFonts w:ascii="Arial" w:hAnsi="Arial" w:cs="Arial"/>
          <w:color w:val="1A1A1A"/>
          <w:sz w:val="20"/>
          <w:szCs w:val="20"/>
          <w:lang w:val="en-US"/>
        </w:rPr>
      </w:pPr>
    </w:p>
    <w:p w14:paraId="666C80CD" w14:textId="77777777" w:rsidR="00507B23" w:rsidRPr="0079683B" w:rsidRDefault="00507B23" w:rsidP="00904C92">
      <w:pPr>
        <w:widowControl w:val="0"/>
        <w:autoSpaceDE w:val="0"/>
        <w:autoSpaceDN w:val="0"/>
        <w:adjustRightInd w:val="0"/>
        <w:ind w:left="-284"/>
        <w:jc w:val="both"/>
        <w:rPr>
          <w:rFonts w:ascii="Arial" w:hAnsi="Arial" w:cs="Arial"/>
          <w:color w:val="1A1A1A"/>
          <w:sz w:val="20"/>
          <w:szCs w:val="20"/>
          <w:lang w:val="en-US"/>
        </w:rPr>
      </w:pPr>
      <w:r w:rsidRPr="0079683B">
        <w:rPr>
          <w:rFonts w:ascii="Arial" w:hAnsi="Arial" w:cs="Arial"/>
          <w:color w:val="1A1A1A"/>
          <w:sz w:val="20"/>
          <w:szCs w:val="20"/>
          <w:lang w:val="en-US"/>
        </w:rPr>
        <w:t>The covenant states: </w:t>
      </w:r>
    </w:p>
    <w:p w14:paraId="6B9631EE" w14:textId="77777777" w:rsidR="00507B23" w:rsidRPr="0079683B" w:rsidRDefault="00507B23" w:rsidP="00904C92">
      <w:pPr>
        <w:widowControl w:val="0"/>
        <w:autoSpaceDE w:val="0"/>
        <w:autoSpaceDN w:val="0"/>
        <w:adjustRightInd w:val="0"/>
        <w:ind w:left="-284"/>
        <w:jc w:val="both"/>
        <w:rPr>
          <w:rFonts w:ascii="Arial" w:hAnsi="Arial" w:cs="Arial"/>
          <w:bCs/>
          <w:color w:val="021F48"/>
          <w:sz w:val="20"/>
          <w:szCs w:val="20"/>
          <w:lang w:val="en-US"/>
        </w:rPr>
      </w:pPr>
    </w:p>
    <w:p w14:paraId="1FB9F4FB" w14:textId="7D55D39F" w:rsidR="00C50DD2" w:rsidRPr="001815B3" w:rsidRDefault="00507B23" w:rsidP="00904C92">
      <w:pPr>
        <w:widowControl w:val="0"/>
        <w:autoSpaceDE w:val="0"/>
        <w:autoSpaceDN w:val="0"/>
        <w:adjustRightInd w:val="0"/>
        <w:spacing w:after="240"/>
        <w:ind w:left="567"/>
        <w:jc w:val="both"/>
        <w:rPr>
          <w:rFonts w:ascii="Arial" w:hAnsi="Arial" w:cs="Arial"/>
          <w:i/>
          <w:sz w:val="20"/>
          <w:szCs w:val="20"/>
          <w:lang w:val="en-US"/>
        </w:rPr>
      </w:pPr>
      <w:r w:rsidRPr="001815B3">
        <w:rPr>
          <w:rFonts w:ascii="Arial" w:hAnsi="Arial" w:cs="Arial"/>
          <w:i/>
          <w:color w:val="1A1A1A"/>
          <w:sz w:val="20"/>
          <w:szCs w:val="20"/>
          <w:lang w:val="en-US"/>
        </w:rPr>
        <w:t>“The Council or its assigns will…  use and preserve the property hereby conveyed…  as and for the purpose of an open space or park in its natural state to which the public may be allowed access and will not use the property hereby conveyed or the said land belonging to the Council in any other manner or at any time erect any buildings of any kind on the said property or land or any part thereof except that such part of the said property or land which is suitable for agricultural purposes may be used for the purpose of agri</w:t>
      </w:r>
      <w:r w:rsidR="00A74759">
        <w:rPr>
          <w:rFonts w:ascii="Arial" w:hAnsi="Arial" w:cs="Arial"/>
          <w:i/>
          <w:color w:val="1A1A1A"/>
          <w:sz w:val="20"/>
          <w:szCs w:val="20"/>
          <w:lang w:val="en-US"/>
        </w:rPr>
        <w:t>culture and such use</w:t>
      </w:r>
      <w:r w:rsidRPr="001815B3">
        <w:rPr>
          <w:rFonts w:ascii="Arial" w:hAnsi="Arial" w:cs="Arial"/>
          <w:i/>
          <w:color w:val="1A1A1A"/>
          <w:sz w:val="20"/>
          <w:szCs w:val="20"/>
          <w:lang w:val="en-US"/>
        </w:rPr>
        <w:t xml:space="preserve"> shall not be deemed to be a breach of this covenant.”</w:t>
      </w:r>
    </w:p>
    <w:p w14:paraId="3BF80CF0" w14:textId="11ADBA72" w:rsidR="000D4095" w:rsidRPr="00916BCD" w:rsidRDefault="0036127D" w:rsidP="00904C92">
      <w:pPr>
        <w:widowControl w:val="0"/>
        <w:autoSpaceDE w:val="0"/>
        <w:autoSpaceDN w:val="0"/>
        <w:adjustRightInd w:val="0"/>
        <w:spacing w:after="240"/>
        <w:ind w:left="-284"/>
        <w:jc w:val="both"/>
        <w:rPr>
          <w:rFonts w:ascii="Arial" w:hAnsi="Arial" w:cs="Arial"/>
          <w:sz w:val="20"/>
          <w:szCs w:val="20"/>
          <w:lang w:val="en-US"/>
        </w:rPr>
      </w:pPr>
      <w:r>
        <w:rPr>
          <w:rFonts w:ascii="Arial" w:hAnsi="Arial" w:cs="Arial"/>
          <w:sz w:val="20"/>
          <w:szCs w:val="20"/>
          <w:lang w:val="en-US"/>
        </w:rPr>
        <w:t>Oxford City Council vacated the property (it is unclear what alternative plans were in place for the building, but our understandin</w:t>
      </w:r>
      <w:r w:rsidR="00F1767B">
        <w:rPr>
          <w:rFonts w:ascii="Arial" w:hAnsi="Arial" w:cs="Arial"/>
          <w:sz w:val="20"/>
          <w:szCs w:val="20"/>
          <w:lang w:val="en-US"/>
        </w:rPr>
        <w:t>g is a policy change meant the R</w:t>
      </w:r>
      <w:r>
        <w:rPr>
          <w:rFonts w:ascii="Arial" w:hAnsi="Arial" w:cs="Arial"/>
          <w:sz w:val="20"/>
          <w:szCs w:val="20"/>
          <w:lang w:val="en-US"/>
        </w:rPr>
        <w:t>anger was no longer allowed to live the</w:t>
      </w:r>
      <w:r w:rsidR="00F1767B">
        <w:rPr>
          <w:rFonts w:ascii="Arial" w:hAnsi="Arial" w:cs="Arial"/>
          <w:sz w:val="20"/>
          <w:szCs w:val="20"/>
          <w:lang w:val="en-US"/>
        </w:rPr>
        <w:t>re), and just a f</w:t>
      </w:r>
      <w:r w:rsidR="00A74759">
        <w:rPr>
          <w:rFonts w:ascii="Arial" w:hAnsi="Arial" w:cs="Arial"/>
          <w:sz w:val="20"/>
          <w:szCs w:val="20"/>
          <w:lang w:val="en-US"/>
        </w:rPr>
        <w:t>ew months later</w:t>
      </w:r>
      <w:r w:rsidR="00F1767B">
        <w:rPr>
          <w:rFonts w:ascii="Arial" w:hAnsi="Arial" w:cs="Arial"/>
          <w:sz w:val="20"/>
          <w:szCs w:val="20"/>
          <w:lang w:val="en-US"/>
        </w:rPr>
        <w:t xml:space="preserve">, </w:t>
      </w:r>
      <w:r w:rsidR="00A74759">
        <w:rPr>
          <w:rFonts w:ascii="Arial" w:hAnsi="Arial" w:cs="Arial"/>
          <w:sz w:val="20"/>
          <w:szCs w:val="20"/>
          <w:lang w:val="en-US"/>
        </w:rPr>
        <w:t xml:space="preserve">in May 2011, </w:t>
      </w:r>
      <w:proofErr w:type="spellStart"/>
      <w:r w:rsidR="00A74759">
        <w:rPr>
          <w:rFonts w:ascii="Arial" w:hAnsi="Arial" w:cs="Arial"/>
          <w:sz w:val="20"/>
          <w:szCs w:val="20"/>
          <w:lang w:val="en-US"/>
        </w:rPr>
        <w:t>Westhill</w:t>
      </w:r>
      <w:proofErr w:type="spellEnd"/>
      <w:r w:rsidR="00A74759">
        <w:rPr>
          <w:rFonts w:ascii="Arial" w:hAnsi="Arial" w:cs="Arial"/>
          <w:sz w:val="20"/>
          <w:szCs w:val="20"/>
          <w:lang w:val="en-US"/>
        </w:rPr>
        <w:t xml:space="preserve"> farmhouse </w:t>
      </w:r>
      <w:r w:rsidR="00294A17">
        <w:rPr>
          <w:rFonts w:ascii="Arial" w:hAnsi="Arial" w:cs="Arial"/>
          <w:sz w:val="20"/>
          <w:szCs w:val="20"/>
          <w:lang w:val="en-US"/>
        </w:rPr>
        <w:t>was subject to</w:t>
      </w:r>
      <w:r w:rsidR="00EB6650">
        <w:rPr>
          <w:rFonts w:ascii="Arial" w:hAnsi="Arial" w:cs="Arial"/>
          <w:sz w:val="20"/>
          <w:szCs w:val="20"/>
          <w:lang w:val="en-US"/>
        </w:rPr>
        <w:t xml:space="preserve"> an arson </w:t>
      </w:r>
      <w:proofErr w:type="gramStart"/>
      <w:r w:rsidR="00EB6650">
        <w:rPr>
          <w:rFonts w:ascii="Arial" w:hAnsi="Arial" w:cs="Arial"/>
          <w:sz w:val="20"/>
          <w:szCs w:val="20"/>
          <w:lang w:val="en-US"/>
        </w:rPr>
        <w:t>attack</w:t>
      </w:r>
      <w:r w:rsidR="00294A17">
        <w:rPr>
          <w:rFonts w:ascii="Arial" w:hAnsi="Arial" w:cs="Arial"/>
          <w:sz w:val="20"/>
          <w:szCs w:val="20"/>
          <w:lang w:val="en-US"/>
        </w:rPr>
        <w:t xml:space="preserve"> which</w:t>
      </w:r>
      <w:proofErr w:type="gramEnd"/>
      <w:r w:rsidR="00294A17">
        <w:rPr>
          <w:rFonts w:ascii="Arial" w:hAnsi="Arial" w:cs="Arial"/>
          <w:sz w:val="20"/>
          <w:szCs w:val="20"/>
          <w:lang w:val="en-US"/>
        </w:rPr>
        <w:t xml:space="preserve"> left the building without a roof</w:t>
      </w:r>
      <w:r w:rsidR="00EB6650">
        <w:rPr>
          <w:rFonts w:ascii="Arial" w:hAnsi="Arial" w:cs="Arial"/>
          <w:sz w:val="20"/>
          <w:szCs w:val="20"/>
          <w:lang w:val="en-US"/>
        </w:rPr>
        <w:t>. T</w:t>
      </w:r>
      <w:r w:rsidR="000D4095" w:rsidRPr="00916BCD">
        <w:rPr>
          <w:rFonts w:ascii="Arial" w:hAnsi="Arial" w:cs="Arial"/>
          <w:sz w:val="20"/>
          <w:szCs w:val="20"/>
          <w:lang w:val="en-US"/>
        </w:rPr>
        <w:t xml:space="preserve">he property has </w:t>
      </w:r>
      <w:r w:rsidR="00A501ED">
        <w:rPr>
          <w:rFonts w:ascii="Arial" w:hAnsi="Arial" w:cs="Arial"/>
          <w:sz w:val="20"/>
          <w:szCs w:val="20"/>
          <w:lang w:val="en-US"/>
        </w:rPr>
        <w:t xml:space="preserve">since </w:t>
      </w:r>
      <w:r w:rsidR="000D4095" w:rsidRPr="00916BCD">
        <w:rPr>
          <w:rFonts w:ascii="Arial" w:hAnsi="Arial" w:cs="Arial"/>
          <w:sz w:val="20"/>
          <w:szCs w:val="20"/>
          <w:lang w:val="en-US"/>
        </w:rPr>
        <w:t xml:space="preserve">been left </w:t>
      </w:r>
      <w:r w:rsidR="00F1767B">
        <w:rPr>
          <w:rFonts w:ascii="Arial" w:hAnsi="Arial" w:cs="Arial"/>
          <w:sz w:val="20"/>
          <w:szCs w:val="20"/>
          <w:lang w:val="en-US"/>
        </w:rPr>
        <w:t xml:space="preserve">in a </w:t>
      </w:r>
      <w:r w:rsidR="000D4095" w:rsidRPr="00916BCD">
        <w:rPr>
          <w:rFonts w:ascii="Arial" w:hAnsi="Arial" w:cs="Arial"/>
          <w:sz w:val="20"/>
          <w:szCs w:val="20"/>
          <w:lang w:val="en-US"/>
        </w:rPr>
        <w:t>derelict</w:t>
      </w:r>
      <w:r w:rsidR="00F1767B">
        <w:rPr>
          <w:rFonts w:ascii="Arial" w:hAnsi="Arial" w:cs="Arial"/>
          <w:sz w:val="20"/>
          <w:szCs w:val="20"/>
          <w:lang w:val="en-US"/>
        </w:rPr>
        <w:t xml:space="preserve"> state</w:t>
      </w:r>
      <w:r w:rsidR="00EB6650">
        <w:rPr>
          <w:rFonts w:ascii="Arial" w:hAnsi="Arial" w:cs="Arial"/>
          <w:sz w:val="20"/>
          <w:szCs w:val="20"/>
          <w:lang w:val="en-US"/>
        </w:rPr>
        <w:t>,</w:t>
      </w:r>
      <w:r w:rsidR="00294A17">
        <w:rPr>
          <w:rFonts w:ascii="Arial" w:hAnsi="Arial" w:cs="Arial"/>
          <w:sz w:val="20"/>
          <w:szCs w:val="20"/>
          <w:lang w:val="en-US"/>
        </w:rPr>
        <w:t xml:space="preserve"> without adequate </w:t>
      </w:r>
      <w:r>
        <w:rPr>
          <w:rFonts w:ascii="Arial" w:hAnsi="Arial" w:cs="Arial"/>
          <w:sz w:val="20"/>
          <w:szCs w:val="20"/>
          <w:lang w:val="en-US"/>
        </w:rPr>
        <w:t>protection from the elements</w:t>
      </w:r>
      <w:r w:rsidR="000D4095" w:rsidRPr="00916BCD">
        <w:rPr>
          <w:rFonts w:ascii="Arial" w:hAnsi="Arial" w:cs="Arial"/>
          <w:sz w:val="20"/>
          <w:szCs w:val="20"/>
          <w:lang w:val="en-US"/>
        </w:rPr>
        <w:t xml:space="preserve">, and what </w:t>
      </w:r>
      <w:r w:rsidR="00EB6650">
        <w:rPr>
          <w:rFonts w:ascii="Arial" w:hAnsi="Arial" w:cs="Arial"/>
          <w:sz w:val="20"/>
          <w:szCs w:val="20"/>
          <w:lang w:val="en-US"/>
        </w:rPr>
        <w:t>remains of the</w:t>
      </w:r>
      <w:r w:rsidR="000D4095" w:rsidRPr="00916BCD">
        <w:rPr>
          <w:rFonts w:ascii="Arial" w:hAnsi="Arial" w:cs="Arial"/>
          <w:sz w:val="20"/>
          <w:szCs w:val="20"/>
          <w:lang w:val="en-US"/>
        </w:rPr>
        <w:t xml:space="preserve"> farmhouse has deteriorated further. Th</w:t>
      </w:r>
      <w:r w:rsidR="00294A17">
        <w:rPr>
          <w:rFonts w:ascii="Arial" w:hAnsi="Arial" w:cs="Arial"/>
          <w:sz w:val="20"/>
          <w:szCs w:val="20"/>
          <w:lang w:val="en-US"/>
        </w:rPr>
        <w:t>e site</w:t>
      </w:r>
      <w:r w:rsidR="000D4095" w:rsidRPr="00916BCD">
        <w:rPr>
          <w:rFonts w:ascii="Arial" w:hAnsi="Arial" w:cs="Arial"/>
          <w:sz w:val="20"/>
          <w:szCs w:val="20"/>
          <w:lang w:val="en-US"/>
        </w:rPr>
        <w:t xml:space="preserve"> </w:t>
      </w:r>
      <w:r w:rsidR="00294A17">
        <w:rPr>
          <w:rFonts w:ascii="Arial" w:hAnsi="Arial" w:cs="Arial"/>
          <w:sz w:val="20"/>
          <w:szCs w:val="20"/>
          <w:lang w:val="en-US"/>
        </w:rPr>
        <w:t xml:space="preserve">subsequently </w:t>
      </w:r>
      <w:r w:rsidR="002F66DB">
        <w:rPr>
          <w:rFonts w:ascii="Arial" w:hAnsi="Arial" w:cs="Arial"/>
          <w:sz w:val="20"/>
          <w:szCs w:val="20"/>
          <w:lang w:val="en-US"/>
        </w:rPr>
        <w:t>has beco</w:t>
      </w:r>
      <w:r w:rsidR="000D4095" w:rsidRPr="00916BCD">
        <w:rPr>
          <w:rFonts w:ascii="Arial" w:hAnsi="Arial" w:cs="Arial"/>
          <w:sz w:val="20"/>
          <w:szCs w:val="20"/>
          <w:lang w:val="en-US"/>
        </w:rPr>
        <w:t xml:space="preserve">me a liability </w:t>
      </w:r>
      <w:r w:rsidR="009A755E">
        <w:rPr>
          <w:rFonts w:ascii="Arial" w:hAnsi="Arial" w:cs="Arial"/>
          <w:sz w:val="20"/>
          <w:szCs w:val="20"/>
          <w:lang w:val="en-US"/>
        </w:rPr>
        <w:t xml:space="preserve">to the council </w:t>
      </w:r>
      <w:r w:rsidR="000D4095" w:rsidRPr="00916BCD">
        <w:rPr>
          <w:rFonts w:ascii="Arial" w:hAnsi="Arial" w:cs="Arial"/>
          <w:sz w:val="20"/>
          <w:szCs w:val="20"/>
          <w:lang w:val="en-US"/>
        </w:rPr>
        <w:t xml:space="preserve">and a </w:t>
      </w:r>
      <w:r w:rsidR="00EB6650">
        <w:rPr>
          <w:rFonts w:ascii="Arial" w:hAnsi="Arial" w:cs="Arial"/>
          <w:sz w:val="20"/>
          <w:szCs w:val="20"/>
          <w:lang w:val="en-US"/>
        </w:rPr>
        <w:t>hazard to the public</w:t>
      </w:r>
      <w:r w:rsidR="000D4095" w:rsidRPr="00916BCD">
        <w:rPr>
          <w:rFonts w:ascii="Arial" w:hAnsi="Arial" w:cs="Arial"/>
          <w:sz w:val="20"/>
          <w:szCs w:val="20"/>
          <w:lang w:val="en-US"/>
        </w:rPr>
        <w:t xml:space="preserve">, </w:t>
      </w:r>
      <w:r w:rsidR="00EB6650">
        <w:rPr>
          <w:rFonts w:ascii="Arial" w:hAnsi="Arial" w:cs="Arial"/>
          <w:sz w:val="20"/>
          <w:szCs w:val="20"/>
          <w:lang w:val="en-US"/>
        </w:rPr>
        <w:t xml:space="preserve">and </w:t>
      </w:r>
      <w:r w:rsidR="00A501ED">
        <w:rPr>
          <w:rFonts w:ascii="Arial" w:hAnsi="Arial" w:cs="Arial"/>
          <w:sz w:val="20"/>
          <w:szCs w:val="20"/>
          <w:lang w:val="en-US"/>
        </w:rPr>
        <w:t>is scheduled for demolition</w:t>
      </w:r>
      <w:r w:rsidR="00F1767B">
        <w:rPr>
          <w:rFonts w:ascii="Arial" w:hAnsi="Arial" w:cs="Arial"/>
          <w:sz w:val="20"/>
          <w:szCs w:val="20"/>
          <w:lang w:val="en-US"/>
        </w:rPr>
        <w:t xml:space="preserve"> in June</w:t>
      </w:r>
      <w:r w:rsidR="00EB6650">
        <w:rPr>
          <w:rFonts w:ascii="Arial" w:hAnsi="Arial" w:cs="Arial"/>
          <w:sz w:val="20"/>
          <w:szCs w:val="20"/>
          <w:lang w:val="en-US"/>
        </w:rPr>
        <w:t>.</w:t>
      </w:r>
    </w:p>
    <w:p w14:paraId="34F79BAA" w14:textId="11E9760A" w:rsidR="00EF7845" w:rsidRDefault="00916BCD" w:rsidP="00904C92">
      <w:pPr>
        <w:ind w:left="-284"/>
        <w:jc w:val="both"/>
        <w:rPr>
          <w:rFonts w:ascii="Arial" w:hAnsi="Arial" w:cs="Arial"/>
          <w:color w:val="000000"/>
          <w:sz w:val="20"/>
          <w:szCs w:val="20"/>
        </w:rPr>
      </w:pPr>
      <w:r w:rsidRPr="00916BCD">
        <w:rPr>
          <w:rFonts w:ascii="Arial" w:hAnsi="Arial" w:cs="Arial"/>
          <w:color w:val="000000"/>
          <w:sz w:val="20"/>
          <w:szCs w:val="20"/>
        </w:rPr>
        <w:t xml:space="preserve">Since </w:t>
      </w:r>
      <w:r w:rsidR="00C50DD2">
        <w:rPr>
          <w:rFonts w:ascii="Arial" w:hAnsi="Arial" w:cs="Arial"/>
          <w:color w:val="000000"/>
          <w:sz w:val="20"/>
          <w:szCs w:val="20"/>
        </w:rPr>
        <w:t>2012</w:t>
      </w:r>
      <w:r w:rsidRPr="00916BCD">
        <w:rPr>
          <w:rFonts w:ascii="Arial" w:hAnsi="Arial" w:cs="Arial"/>
          <w:color w:val="000000"/>
          <w:sz w:val="20"/>
          <w:szCs w:val="20"/>
        </w:rPr>
        <w:t xml:space="preserve"> a small</w:t>
      </w:r>
      <w:r w:rsidR="00A501ED">
        <w:rPr>
          <w:rFonts w:ascii="Arial" w:hAnsi="Arial" w:cs="Arial"/>
          <w:color w:val="000000"/>
          <w:sz w:val="20"/>
          <w:szCs w:val="20"/>
        </w:rPr>
        <w:t>,</w:t>
      </w:r>
      <w:r w:rsidRPr="00916BCD">
        <w:rPr>
          <w:rFonts w:ascii="Arial" w:hAnsi="Arial" w:cs="Arial"/>
          <w:color w:val="000000"/>
          <w:sz w:val="20"/>
          <w:szCs w:val="20"/>
        </w:rPr>
        <w:t xml:space="preserve"> dedicated group of volunteers - to whom </w:t>
      </w:r>
      <w:r w:rsidR="00EB6650">
        <w:rPr>
          <w:rFonts w:ascii="Arial" w:hAnsi="Arial" w:cs="Arial"/>
          <w:color w:val="000000"/>
          <w:sz w:val="20"/>
          <w:szCs w:val="20"/>
        </w:rPr>
        <w:t>Oxford City Council</w:t>
      </w:r>
      <w:r w:rsidRPr="00916BCD">
        <w:rPr>
          <w:rFonts w:ascii="Arial" w:hAnsi="Arial" w:cs="Arial"/>
          <w:color w:val="000000"/>
          <w:sz w:val="20"/>
          <w:szCs w:val="20"/>
        </w:rPr>
        <w:t xml:space="preserve"> has granted a licence to the land </w:t>
      </w:r>
      <w:r w:rsidR="00294A17">
        <w:rPr>
          <w:rFonts w:ascii="Arial" w:hAnsi="Arial" w:cs="Arial"/>
          <w:color w:val="000000"/>
          <w:sz w:val="20"/>
          <w:szCs w:val="20"/>
        </w:rPr>
        <w:t xml:space="preserve">and barn </w:t>
      </w:r>
      <w:r w:rsidRPr="00916BCD">
        <w:rPr>
          <w:rFonts w:ascii="Arial" w:hAnsi="Arial" w:cs="Arial"/>
          <w:color w:val="000000"/>
          <w:sz w:val="20"/>
          <w:szCs w:val="20"/>
        </w:rPr>
        <w:t xml:space="preserve">- has developed a </w:t>
      </w:r>
      <w:r w:rsidR="00A501ED" w:rsidRPr="00916BCD">
        <w:rPr>
          <w:rFonts w:ascii="Arial" w:hAnsi="Arial" w:cs="Arial"/>
          <w:color w:val="000000"/>
          <w:sz w:val="20"/>
          <w:szCs w:val="20"/>
        </w:rPr>
        <w:t xml:space="preserve">vision </w:t>
      </w:r>
      <w:r w:rsidR="00A501ED">
        <w:rPr>
          <w:rFonts w:ascii="Arial" w:hAnsi="Arial" w:cs="Arial"/>
          <w:color w:val="000000"/>
          <w:sz w:val="20"/>
          <w:szCs w:val="20"/>
        </w:rPr>
        <w:t xml:space="preserve">and </w:t>
      </w:r>
      <w:r w:rsidRPr="00916BCD">
        <w:rPr>
          <w:rFonts w:ascii="Arial" w:hAnsi="Arial" w:cs="Arial"/>
          <w:color w:val="000000"/>
          <w:sz w:val="20"/>
          <w:szCs w:val="20"/>
        </w:rPr>
        <w:t xml:space="preserve">business plan to restore the site to be a working model farm, based on permaculture principles. The model farm would become a space for education and training for all ages, for discussion and community events, and a sustainable, productive site. </w:t>
      </w:r>
    </w:p>
    <w:p w14:paraId="50D66980" w14:textId="77777777" w:rsidR="002F66DB" w:rsidRDefault="002F66DB" w:rsidP="00904C92">
      <w:pPr>
        <w:ind w:left="-284"/>
        <w:jc w:val="both"/>
        <w:rPr>
          <w:rFonts w:ascii="Arial" w:hAnsi="Arial" w:cs="Arial"/>
          <w:color w:val="000000"/>
          <w:sz w:val="20"/>
          <w:szCs w:val="20"/>
        </w:rPr>
      </w:pPr>
    </w:p>
    <w:p w14:paraId="4C9A40C8" w14:textId="3D021CB7" w:rsidR="002F66DB" w:rsidRDefault="002F66DB" w:rsidP="00904C92">
      <w:pPr>
        <w:ind w:left="-284"/>
        <w:jc w:val="both"/>
        <w:rPr>
          <w:rFonts w:ascii="Arial" w:hAnsi="Arial" w:cs="Arial"/>
          <w:color w:val="000000"/>
          <w:sz w:val="20"/>
          <w:szCs w:val="20"/>
        </w:rPr>
      </w:pPr>
      <w:r>
        <w:rPr>
          <w:rFonts w:ascii="Arial" w:hAnsi="Arial" w:cs="Arial"/>
          <w:color w:val="000000"/>
          <w:sz w:val="20"/>
          <w:szCs w:val="20"/>
        </w:rPr>
        <w:t>The full business plan, letters of support, newsletters, reports, articles and other background documents, can be found here:</w:t>
      </w:r>
    </w:p>
    <w:p w14:paraId="3561C20F" w14:textId="77777777" w:rsidR="002F66DB" w:rsidRDefault="002F66DB" w:rsidP="00904C92">
      <w:pPr>
        <w:ind w:left="-284"/>
        <w:jc w:val="both"/>
        <w:rPr>
          <w:rFonts w:ascii="Arial" w:hAnsi="Arial" w:cs="Arial"/>
          <w:color w:val="000000"/>
          <w:sz w:val="20"/>
          <w:szCs w:val="20"/>
        </w:rPr>
      </w:pPr>
    </w:p>
    <w:p w14:paraId="54B422C1" w14:textId="47341079" w:rsidR="002F66DB" w:rsidRDefault="0059431F" w:rsidP="00904C92">
      <w:pPr>
        <w:ind w:left="-284"/>
        <w:jc w:val="both"/>
        <w:rPr>
          <w:rFonts w:ascii="Arial" w:hAnsi="Arial" w:cs="Arial"/>
          <w:color w:val="000000"/>
          <w:sz w:val="20"/>
          <w:szCs w:val="20"/>
        </w:rPr>
      </w:pPr>
      <w:hyperlink r:id="rId7" w:history="1">
        <w:r w:rsidRPr="00DC0CC0">
          <w:rPr>
            <w:rStyle w:val="Hyperlink"/>
            <w:rFonts w:ascii="Arial" w:hAnsi="Arial" w:cs="Arial"/>
            <w:sz w:val="20"/>
            <w:szCs w:val="20"/>
          </w:rPr>
          <w:t>https://drive.google.com/drive/folders/</w:t>
        </w:r>
        <w:r w:rsidRPr="00DC0CC0">
          <w:rPr>
            <w:rStyle w:val="Hyperlink"/>
            <w:rFonts w:ascii="Arial" w:hAnsi="Arial" w:cs="Arial"/>
            <w:sz w:val="20"/>
            <w:szCs w:val="20"/>
          </w:rPr>
          <w:t>0</w:t>
        </w:r>
        <w:r w:rsidRPr="00DC0CC0">
          <w:rPr>
            <w:rStyle w:val="Hyperlink"/>
            <w:rFonts w:ascii="Arial" w:hAnsi="Arial" w:cs="Arial"/>
            <w:sz w:val="20"/>
            <w:szCs w:val="20"/>
          </w:rPr>
          <w:t>B6UTdhC6lB4TSWpWNnNrRGk0OTA</w:t>
        </w:r>
      </w:hyperlink>
    </w:p>
    <w:p w14:paraId="2A6C0B0F" w14:textId="77777777" w:rsidR="0059431F" w:rsidRDefault="0059431F" w:rsidP="00904C92">
      <w:pPr>
        <w:ind w:left="-284"/>
        <w:jc w:val="both"/>
        <w:rPr>
          <w:rFonts w:ascii="Arial" w:hAnsi="Arial" w:cs="Arial"/>
          <w:color w:val="000000"/>
          <w:sz w:val="20"/>
          <w:szCs w:val="20"/>
        </w:rPr>
      </w:pPr>
    </w:p>
    <w:p w14:paraId="0A4F97DE" w14:textId="77777777" w:rsidR="002F66DB" w:rsidRDefault="002F66DB" w:rsidP="00904C92">
      <w:pPr>
        <w:ind w:left="-284"/>
        <w:jc w:val="both"/>
        <w:rPr>
          <w:rFonts w:ascii="Arial" w:hAnsi="Arial" w:cs="Arial"/>
          <w:color w:val="000000"/>
          <w:sz w:val="20"/>
          <w:szCs w:val="20"/>
        </w:rPr>
      </w:pPr>
    </w:p>
    <w:p w14:paraId="142CE6BF" w14:textId="77777777" w:rsidR="00904C92" w:rsidRDefault="00904C92" w:rsidP="00904C92">
      <w:pPr>
        <w:jc w:val="center"/>
        <w:rPr>
          <w:rFonts w:ascii="Arial" w:hAnsi="Arial" w:cs="Arial"/>
          <w:b/>
          <w:color w:val="000000"/>
        </w:rPr>
      </w:pPr>
    </w:p>
    <w:p w14:paraId="5BBB519B" w14:textId="3368D790" w:rsidR="0079683B" w:rsidRDefault="002F66DB" w:rsidP="00904C92">
      <w:pPr>
        <w:jc w:val="center"/>
        <w:rPr>
          <w:rFonts w:ascii="Arial" w:hAnsi="Arial" w:cs="Arial"/>
          <w:b/>
          <w:color w:val="000000"/>
        </w:rPr>
      </w:pPr>
      <w:r>
        <w:rPr>
          <w:rFonts w:ascii="Arial" w:hAnsi="Arial" w:cs="Arial"/>
          <w:b/>
          <w:color w:val="000000"/>
        </w:rPr>
        <w:lastRenderedPageBreak/>
        <w:t xml:space="preserve">SUMMARY: </w:t>
      </w:r>
      <w:proofErr w:type="spellStart"/>
      <w:r w:rsidR="0079683B" w:rsidRPr="002F66DB">
        <w:rPr>
          <w:rFonts w:ascii="Arial" w:hAnsi="Arial" w:cs="Arial"/>
          <w:b/>
          <w:i/>
          <w:color w:val="000000"/>
        </w:rPr>
        <w:t>Westhill</w:t>
      </w:r>
      <w:proofErr w:type="spellEnd"/>
      <w:r w:rsidR="0079683B" w:rsidRPr="002F66DB">
        <w:rPr>
          <w:rFonts w:ascii="Arial" w:hAnsi="Arial" w:cs="Arial"/>
          <w:b/>
          <w:i/>
          <w:color w:val="000000"/>
        </w:rPr>
        <w:t xml:space="preserve"> Farm Project</w:t>
      </w:r>
      <w:r w:rsidR="0059431F">
        <w:rPr>
          <w:rFonts w:ascii="Arial" w:hAnsi="Arial" w:cs="Arial"/>
          <w:b/>
          <w:i/>
          <w:color w:val="000000"/>
        </w:rPr>
        <w:t>,</w:t>
      </w:r>
      <w:bookmarkStart w:id="0" w:name="_GoBack"/>
      <w:bookmarkEnd w:id="0"/>
      <w:r w:rsidR="0079683B" w:rsidRPr="002F66DB">
        <w:rPr>
          <w:rFonts w:ascii="Arial" w:hAnsi="Arial" w:cs="Arial"/>
          <w:b/>
          <w:i/>
          <w:color w:val="000000"/>
        </w:rPr>
        <w:t xml:space="preserve"> by and for the Oxford Community</w:t>
      </w:r>
      <w:r w:rsidR="00294A17">
        <w:rPr>
          <w:rFonts w:ascii="Arial" w:hAnsi="Arial" w:cs="Arial"/>
          <w:b/>
          <w:color w:val="000000"/>
        </w:rPr>
        <w:t xml:space="preserve"> </w:t>
      </w:r>
    </w:p>
    <w:p w14:paraId="65A25C19" w14:textId="4CE66851" w:rsidR="00294A17" w:rsidRPr="00294A17" w:rsidRDefault="00294A17" w:rsidP="00294A17">
      <w:pPr>
        <w:widowControl w:val="0"/>
        <w:autoSpaceDE w:val="0"/>
        <w:autoSpaceDN w:val="0"/>
        <w:adjustRightInd w:val="0"/>
        <w:rPr>
          <w:rFonts w:ascii="Arial" w:hAnsi="Arial" w:cs="Arial"/>
          <w:color w:val="1A1A1A"/>
          <w:sz w:val="20"/>
          <w:szCs w:val="20"/>
          <w:lang w:val="en-US"/>
        </w:rPr>
      </w:pPr>
      <w:r w:rsidRPr="00294A17">
        <w:rPr>
          <w:rFonts w:ascii="Arial" w:hAnsi="Arial" w:cs="Arial"/>
          <w:b/>
          <w:bCs/>
          <w:color w:val="1A1A1A"/>
          <w:sz w:val="20"/>
          <w:szCs w:val="20"/>
          <w:lang w:val="en-US"/>
        </w:rPr>
        <w:t>-</w:t>
      </w:r>
      <w:proofErr w:type="gramStart"/>
      <w:r w:rsidRPr="00294A17">
        <w:rPr>
          <w:rFonts w:ascii="Arial" w:hAnsi="Arial" w:cs="Arial"/>
          <w:b/>
          <w:bCs/>
          <w:color w:val="1A1A1A"/>
          <w:sz w:val="20"/>
          <w:szCs w:val="20"/>
          <w:lang w:val="en-US"/>
        </w:rPr>
        <w:t>a</w:t>
      </w:r>
      <w:proofErr w:type="gramEnd"/>
      <w:r w:rsidRPr="00294A17">
        <w:rPr>
          <w:rFonts w:ascii="Arial" w:hAnsi="Arial" w:cs="Arial"/>
          <w:b/>
          <w:bCs/>
          <w:color w:val="1A1A1A"/>
          <w:sz w:val="20"/>
          <w:szCs w:val="20"/>
          <w:lang w:val="en-US"/>
        </w:rPr>
        <w:t xml:space="preserve"> not-for-pro</w:t>
      </w:r>
      <w:r w:rsidR="002F66DB">
        <w:rPr>
          <w:rFonts w:ascii="Arial" w:hAnsi="Arial" w:cs="Arial"/>
          <w:b/>
          <w:bCs/>
          <w:color w:val="1A1A1A"/>
          <w:sz w:val="20"/>
          <w:szCs w:val="20"/>
          <w:lang w:val="en-US"/>
        </w:rPr>
        <w:t xml:space="preserve">fit community project offering a </w:t>
      </w:r>
      <w:r w:rsidRPr="00294A17">
        <w:rPr>
          <w:rFonts w:ascii="Arial" w:hAnsi="Arial" w:cs="Arial"/>
          <w:b/>
          <w:bCs/>
          <w:color w:val="1A1A1A"/>
          <w:sz w:val="20"/>
          <w:szCs w:val="20"/>
          <w:lang w:val="en-US"/>
        </w:rPr>
        <w:t>no-cost benefit for the people of Oxford as well as enhancing the Country Park in accordance with the requirements of Natural England for its management as an SSSI.</w:t>
      </w:r>
    </w:p>
    <w:p w14:paraId="345385D3" w14:textId="77777777" w:rsidR="00EB6650" w:rsidRDefault="00EB6650" w:rsidP="00904C92">
      <w:pPr>
        <w:ind w:left="-284"/>
        <w:jc w:val="both"/>
        <w:rPr>
          <w:rFonts w:ascii="Arial" w:hAnsi="Arial" w:cs="Arial"/>
          <w:sz w:val="20"/>
          <w:szCs w:val="20"/>
        </w:rPr>
      </w:pPr>
    </w:p>
    <w:p w14:paraId="32E5C66B" w14:textId="220C8FAF" w:rsidR="00B8607C" w:rsidRPr="00B8607C" w:rsidRDefault="00D66FBE" w:rsidP="00904C92">
      <w:pPr>
        <w:widowControl w:val="0"/>
        <w:tabs>
          <w:tab w:val="left" w:pos="220"/>
          <w:tab w:val="left" w:pos="720"/>
        </w:tabs>
        <w:autoSpaceDE w:val="0"/>
        <w:autoSpaceDN w:val="0"/>
        <w:adjustRightInd w:val="0"/>
        <w:spacing w:after="240"/>
        <w:ind w:left="-284"/>
        <w:jc w:val="both"/>
        <w:rPr>
          <w:rFonts w:ascii="Arial" w:hAnsi="Arial" w:cs="Arial"/>
          <w:sz w:val="20"/>
          <w:szCs w:val="20"/>
          <w:lang w:val="en-US"/>
        </w:rPr>
      </w:pPr>
      <w:r w:rsidRPr="00916BCD">
        <w:rPr>
          <w:rFonts w:ascii="Arial" w:hAnsi="Arial" w:cs="Arial"/>
          <w:sz w:val="20"/>
          <w:szCs w:val="20"/>
        </w:rPr>
        <w:t xml:space="preserve">Our vision for </w:t>
      </w:r>
      <w:proofErr w:type="spellStart"/>
      <w:r w:rsidRPr="00916BCD">
        <w:rPr>
          <w:rFonts w:ascii="Arial" w:hAnsi="Arial" w:cs="Arial"/>
          <w:sz w:val="20"/>
          <w:szCs w:val="20"/>
        </w:rPr>
        <w:t>Westhill</w:t>
      </w:r>
      <w:proofErr w:type="spellEnd"/>
      <w:r w:rsidRPr="00916BCD">
        <w:rPr>
          <w:rFonts w:ascii="Arial" w:hAnsi="Arial" w:cs="Arial"/>
          <w:sz w:val="20"/>
          <w:szCs w:val="20"/>
        </w:rPr>
        <w:t xml:space="preserve"> Farm is to </w:t>
      </w:r>
      <w:r w:rsidR="00B8607C">
        <w:rPr>
          <w:rFonts w:ascii="Arial" w:hAnsi="Arial" w:cs="Arial"/>
          <w:sz w:val="20"/>
          <w:szCs w:val="20"/>
        </w:rPr>
        <w:t xml:space="preserve">develop a working </w:t>
      </w:r>
      <w:r w:rsidR="00A501ED">
        <w:rPr>
          <w:rFonts w:ascii="Arial" w:hAnsi="Arial" w:cs="Arial"/>
          <w:sz w:val="20"/>
          <w:szCs w:val="20"/>
        </w:rPr>
        <w:t xml:space="preserve">farm </w:t>
      </w:r>
      <w:r w:rsidR="00B8607C">
        <w:rPr>
          <w:rFonts w:ascii="Arial" w:hAnsi="Arial" w:cs="Arial"/>
          <w:sz w:val="20"/>
          <w:szCs w:val="20"/>
        </w:rPr>
        <w:t xml:space="preserve">as a space for active education and life-long learning, as an incubator for new social enterprises and entrepreneurs, </w:t>
      </w:r>
      <w:r w:rsidR="00904C92">
        <w:rPr>
          <w:rFonts w:ascii="Arial" w:hAnsi="Arial" w:cs="Arial"/>
          <w:sz w:val="20"/>
          <w:szCs w:val="20"/>
        </w:rPr>
        <w:t xml:space="preserve">as a contribution to the sustainability and biodiversity of </w:t>
      </w:r>
      <w:proofErr w:type="spellStart"/>
      <w:r w:rsidR="00904C92">
        <w:rPr>
          <w:rFonts w:ascii="Arial" w:hAnsi="Arial" w:cs="Arial"/>
          <w:sz w:val="20"/>
          <w:szCs w:val="20"/>
        </w:rPr>
        <w:t>Shotover</w:t>
      </w:r>
      <w:proofErr w:type="spellEnd"/>
      <w:r w:rsidR="00904C92">
        <w:rPr>
          <w:rFonts w:ascii="Arial" w:hAnsi="Arial" w:cs="Arial"/>
          <w:sz w:val="20"/>
          <w:szCs w:val="20"/>
        </w:rPr>
        <w:t xml:space="preserve"> Park, </w:t>
      </w:r>
      <w:r w:rsidR="00B8607C">
        <w:rPr>
          <w:rFonts w:ascii="Arial" w:hAnsi="Arial" w:cs="Arial"/>
          <w:sz w:val="20"/>
          <w:szCs w:val="20"/>
        </w:rPr>
        <w:t xml:space="preserve">and </w:t>
      </w:r>
      <w:r w:rsidR="00A501ED">
        <w:rPr>
          <w:rFonts w:ascii="Arial" w:hAnsi="Arial" w:cs="Arial"/>
          <w:sz w:val="20"/>
          <w:szCs w:val="20"/>
        </w:rPr>
        <w:t xml:space="preserve">as a space </w:t>
      </w:r>
      <w:r w:rsidR="00B8607C">
        <w:rPr>
          <w:rFonts w:ascii="Arial" w:hAnsi="Arial" w:cs="Arial"/>
          <w:sz w:val="20"/>
          <w:szCs w:val="20"/>
        </w:rPr>
        <w:t xml:space="preserve">for community </w:t>
      </w:r>
      <w:r w:rsidR="00904C92">
        <w:rPr>
          <w:rFonts w:ascii="Arial" w:hAnsi="Arial" w:cs="Arial"/>
          <w:sz w:val="20"/>
          <w:szCs w:val="20"/>
        </w:rPr>
        <w:t xml:space="preserve">courses and </w:t>
      </w:r>
      <w:r w:rsidR="00B8607C">
        <w:rPr>
          <w:rFonts w:ascii="Arial" w:hAnsi="Arial" w:cs="Arial"/>
          <w:sz w:val="20"/>
          <w:szCs w:val="20"/>
        </w:rPr>
        <w:t>events.</w:t>
      </w:r>
      <w:r w:rsidR="00B8607C" w:rsidRPr="00B8607C">
        <w:rPr>
          <w:rFonts w:ascii="Arial" w:hAnsi="Arial" w:cs="Arial"/>
          <w:sz w:val="20"/>
          <w:szCs w:val="20"/>
          <w:lang w:val="en-US"/>
        </w:rPr>
        <w:t xml:space="preserve"> </w:t>
      </w:r>
      <w:r w:rsidR="00B8607C" w:rsidRPr="00916BCD">
        <w:rPr>
          <w:rFonts w:ascii="Arial" w:hAnsi="Arial" w:cs="Arial"/>
          <w:sz w:val="20"/>
          <w:szCs w:val="20"/>
          <w:lang w:val="en-US"/>
        </w:rPr>
        <w:t>The site will be developed to enable activities and services over five phases culminating in the opening of a new eco-build</w:t>
      </w:r>
      <w:r w:rsidR="00B8607C">
        <w:rPr>
          <w:rFonts w:ascii="Arial" w:hAnsi="Arial" w:cs="Arial"/>
          <w:sz w:val="20"/>
          <w:szCs w:val="20"/>
          <w:lang w:val="en-US"/>
        </w:rPr>
        <w:t>,</w:t>
      </w:r>
      <w:r w:rsidR="00A501ED">
        <w:rPr>
          <w:rFonts w:ascii="Arial" w:hAnsi="Arial" w:cs="Arial"/>
          <w:sz w:val="20"/>
          <w:szCs w:val="20"/>
          <w:lang w:val="en-US"/>
        </w:rPr>
        <w:t xml:space="preserve"> fit-for-</w:t>
      </w:r>
      <w:r w:rsidR="00B8607C" w:rsidRPr="00916BCD">
        <w:rPr>
          <w:rFonts w:ascii="Arial" w:hAnsi="Arial" w:cs="Arial"/>
          <w:sz w:val="20"/>
          <w:szCs w:val="20"/>
          <w:lang w:val="en-US"/>
        </w:rPr>
        <w:t xml:space="preserve">purpose </w:t>
      </w:r>
      <w:r w:rsidR="00A501ED">
        <w:rPr>
          <w:rFonts w:ascii="Arial" w:hAnsi="Arial" w:cs="Arial"/>
          <w:sz w:val="20"/>
          <w:szCs w:val="20"/>
          <w:lang w:val="en-US"/>
        </w:rPr>
        <w:t>farmhouse/educational facility</w:t>
      </w:r>
      <w:r w:rsidR="00F1767B">
        <w:rPr>
          <w:rFonts w:ascii="Arial" w:hAnsi="Arial" w:cs="Arial"/>
          <w:sz w:val="20"/>
          <w:szCs w:val="20"/>
          <w:lang w:val="en-US"/>
        </w:rPr>
        <w:t xml:space="preserve"> in 2020</w:t>
      </w:r>
      <w:r w:rsidR="00B8607C" w:rsidRPr="00916BCD">
        <w:rPr>
          <w:rFonts w:ascii="Arial" w:hAnsi="Arial" w:cs="Arial"/>
          <w:sz w:val="20"/>
          <w:szCs w:val="20"/>
          <w:lang w:val="en-US"/>
        </w:rPr>
        <w:t xml:space="preserve">. </w:t>
      </w:r>
    </w:p>
    <w:p w14:paraId="6493CA70" w14:textId="66FB4B32" w:rsidR="00D66FBE" w:rsidRDefault="00D66FBE" w:rsidP="00904C92">
      <w:pPr>
        <w:ind w:left="-284"/>
        <w:jc w:val="both"/>
        <w:rPr>
          <w:rFonts w:ascii="Arial" w:hAnsi="Arial" w:cs="Arial"/>
          <w:sz w:val="20"/>
          <w:szCs w:val="20"/>
        </w:rPr>
      </w:pPr>
      <w:r w:rsidRPr="00916BCD">
        <w:rPr>
          <w:rFonts w:ascii="Arial" w:hAnsi="Arial" w:cs="Arial"/>
          <w:sz w:val="20"/>
          <w:szCs w:val="20"/>
        </w:rPr>
        <w:t>Demonstrations, courses, apprenticeship</w:t>
      </w:r>
      <w:r w:rsidR="00B8607C">
        <w:rPr>
          <w:rFonts w:ascii="Arial" w:hAnsi="Arial" w:cs="Arial"/>
          <w:sz w:val="20"/>
          <w:szCs w:val="20"/>
        </w:rPr>
        <w:t>s</w:t>
      </w:r>
      <w:r w:rsidRPr="00916BCD">
        <w:rPr>
          <w:rFonts w:ascii="Arial" w:hAnsi="Arial" w:cs="Arial"/>
          <w:sz w:val="20"/>
          <w:szCs w:val="20"/>
        </w:rPr>
        <w:t xml:space="preserve"> and mentoring schemes will be run on site alongside local charities for the benefit of all groups, especially disadvantaged sections of the local community. We </w:t>
      </w:r>
      <w:r w:rsidR="00B8607C">
        <w:rPr>
          <w:rFonts w:ascii="Arial" w:hAnsi="Arial" w:cs="Arial"/>
          <w:sz w:val="20"/>
          <w:szCs w:val="20"/>
        </w:rPr>
        <w:t>hope that</w:t>
      </w:r>
      <w:r w:rsidRPr="00916BCD">
        <w:rPr>
          <w:rFonts w:ascii="Arial" w:hAnsi="Arial" w:cs="Arial"/>
          <w:sz w:val="20"/>
          <w:szCs w:val="20"/>
        </w:rPr>
        <w:t xml:space="preserve"> the first generation of young adults </w:t>
      </w:r>
      <w:r w:rsidR="00B8607C">
        <w:rPr>
          <w:rFonts w:ascii="Arial" w:hAnsi="Arial" w:cs="Arial"/>
          <w:sz w:val="20"/>
          <w:szCs w:val="20"/>
        </w:rPr>
        <w:t>to work with us will</w:t>
      </w:r>
      <w:r w:rsidRPr="00916BCD">
        <w:rPr>
          <w:rFonts w:ascii="Arial" w:hAnsi="Arial" w:cs="Arial"/>
          <w:sz w:val="20"/>
          <w:szCs w:val="20"/>
        </w:rPr>
        <w:t xml:space="preserve"> become part of the </w:t>
      </w:r>
      <w:r w:rsidR="009C0D40">
        <w:rPr>
          <w:rFonts w:ascii="Arial" w:hAnsi="Arial" w:cs="Arial"/>
          <w:sz w:val="20"/>
          <w:szCs w:val="20"/>
        </w:rPr>
        <w:t xml:space="preserve">long-term </w:t>
      </w:r>
      <w:r w:rsidRPr="00916BCD">
        <w:rPr>
          <w:rFonts w:ascii="Arial" w:hAnsi="Arial" w:cs="Arial"/>
          <w:sz w:val="20"/>
          <w:szCs w:val="20"/>
        </w:rPr>
        <w:t xml:space="preserve">operation – and to eventually run the project in years to come. </w:t>
      </w:r>
    </w:p>
    <w:p w14:paraId="504DAA4A" w14:textId="77777777" w:rsidR="00D66FBE" w:rsidRPr="00D66FBE" w:rsidRDefault="00D66FBE" w:rsidP="00904C92">
      <w:pPr>
        <w:ind w:left="-284"/>
        <w:jc w:val="both"/>
        <w:rPr>
          <w:rFonts w:ascii="Arial" w:hAnsi="Arial" w:cs="Arial"/>
          <w:sz w:val="20"/>
          <w:szCs w:val="20"/>
        </w:rPr>
      </w:pPr>
    </w:p>
    <w:p w14:paraId="113656EB" w14:textId="21BF4560" w:rsidR="00D730F2" w:rsidRDefault="00B8607C" w:rsidP="00904C92">
      <w:pPr>
        <w:widowControl w:val="0"/>
        <w:tabs>
          <w:tab w:val="left" w:pos="220"/>
          <w:tab w:val="left" w:pos="720"/>
        </w:tabs>
        <w:autoSpaceDE w:val="0"/>
        <w:autoSpaceDN w:val="0"/>
        <w:adjustRightInd w:val="0"/>
        <w:spacing w:after="240"/>
        <w:ind w:left="-284"/>
        <w:jc w:val="both"/>
        <w:rPr>
          <w:rFonts w:ascii="Arial" w:hAnsi="Arial" w:cs="Arial"/>
          <w:sz w:val="20"/>
          <w:szCs w:val="20"/>
          <w:lang w:val="en-US"/>
        </w:rPr>
      </w:pPr>
      <w:proofErr w:type="spellStart"/>
      <w:r>
        <w:rPr>
          <w:rFonts w:ascii="Arial" w:hAnsi="Arial" w:cs="Arial"/>
          <w:sz w:val="20"/>
          <w:szCs w:val="20"/>
          <w:lang w:val="en-US"/>
        </w:rPr>
        <w:t>Westhill</w:t>
      </w:r>
      <w:proofErr w:type="spellEnd"/>
      <w:r>
        <w:rPr>
          <w:rFonts w:ascii="Arial" w:hAnsi="Arial" w:cs="Arial"/>
          <w:sz w:val="20"/>
          <w:szCs w:val="20"/>
          <w:lang w:val="en-US"/>
        </w:rPr>
        <w:t xml:space="preserve"> Farm Project </w:t>
      </w:r>
      <w:r w:rsidR="009C0D40">
        <w:rPr>
          <w:rFonts w:ascii="Arial" w:hAnsi="Arial" w:cs="Arial"/>
          <w:sz w:val="20"/>
          <w:szCs w:val="20"/>
          <w:lang w:val="en-US"/>
        </w:rPr>
        <w:t>will</w:t>
      </w:r>
      <w:r w:rsidR="00D730F2" w:rsidRPr="00916BCD">
        <w:rPr>
          <w:rFonts w:ascii="Arial" w:hAnsi="Arial" w:cs="Arial"/>
          <w:sz w:val="20"/>
          <w:szCs w:val="20"/>
          <w:lang w:val="en-US"/>
        </w:rPr>
        <w:t xml:space="preserve"> </w:t>
      </w:r>
      <w:r w:rsidR="009C0D40">
        <w:rPr>
          <w:rFonts w:ascii="Arial" w:hAnsi="Arial" w:cs="Arial"/>
          <w:sz w:val="20"/>
          <w:szCs w:val="20"/>
          <w:lang w:val="en-US"/>
        </w:rPr>
        <w:t>contribute</w:t>
      </w:r>
      <w:r w:rsidR="00523973">
        <w:rPr>
          <w:rFonts w:ascii="Arial" w:hAnsi="Arial" w:cs="Arial"/>
          <w:sz w:val="20"/>
          <w:szCs w:val="20"/>
          <w:lang w:val="en-US"/>
        </w:rPr>
        <w:t xml:space="preserve"> to the </w:t>
      </w:r>
      <w:proofErr w:type="spellStart"/>
      <w:r w:rsidR="00523973">
        <w:rPr>
          <w:rFonts w:ascii="Arial" w:hAnsi="Arial" w:cs="Arial"/>
          <w:sz w:val="20"/>
          <w:szCs w:val="20"/>
          <w:lang w:val="en-US"/>
        </w:rPr>
        <w:t>realisation</w:t>
      </w:r>
      <w:proofErr w:type="spellEnd"/>
      <w:r w:rsidR="00D730F2" w:rsidRPr="00916BCD">
        <w:rPr>
          <w:rFonts w:ascii="Arial" w:hAnsi="Arial" w:cs="Arial"/>
          <w:sz w:val="20"/>
          <w:szCs w:val="20"/>
          <w:lang w:val="en-US"/>
        </w:rPr>
        <w:t xml:space="preserve"> </w:t>
      </w:r>
      <w:r w:rsidR="00523973">
        <w:rPr>
          <w:rFonts w:ascii="Arial" w:hAnsi="Arial" w:cs="Arial"/>
          <w:sz w:val="20"/>
          <w:szCs w:val="20"/>
          <w:lang w:val="en-US"/>
        </w:rPr>
        <w:t>of each of</w:t>
      </w:r>
      <w:r w:rsidR="00D730F2" w:rsidRPr="00916BCD">
        <w:rPr>
          <w:rFonts w:ascii="Arial" w:hAnsi="Arial" w:cs="Arial"/>
          <w:sz w:val="20"/>
          <w:szCs w:val="20"/>
          <w:lang w:val="en-US"/>
        </w:rPr>
        <w:t xml:space="preserve"> Oxford City Council’s corporate objectives, </w:t>
      </w:r>
      <w:r>
        <w:rPr>
          <w:rFonts w:ascii="Arial" w:hAnsi="Arial" w:cs="Arial"/>
          <w:sz w:val="20"/>
          <w:szCs w:val="20"/>
          <w:lang w:val="en-US"/>
        </w:rPr>
        <w:t xml:space="preserve">particularly to </w:t>
      </w:r>
      <w:r w:rsidR="009C0D40">
        <w:rPr>
          <w:rFonts w:ascii="Arial" w:hAnsi="Arial" w:cs="Arial"/>
          <w:sz w:val="20"/>
          <w:szCs w:val="20"/>
          <w:lang w:val="en-US"/>
        </w:rPr>
        <w:t>the creation of</w:t>
      </w:r>
      <w:r w:rsidR="00D730F2" w:rsidRPr="00916BCD">
        <w:rPr>
          <w:rFonts w:ascii="Arial" w:hAnsi="Arial" w:cs="Arial"/>
          <w:sz w:val="20"/>
          <w:szCs w:val="20"/>
          <w:lang w:val="en-US"/>
        </w:rPr>
        <w:t xml:space="preserve"> </w:t>
      </w:r>
      <w:r w:rsidR="00D730F2" w:rsidRPr="00B8607C">
        <w:rPr>
          <w:rFonts w:ascii="Arial" w:hAnsi="Arial" w:cs="Arial"/>
          <w:i/>
          <w:sz w:val="20"/>
          <w:szCs w:val="20"/>
          <w:lang w:val="en-US"/>
        </w:rPr>
        <w:t>stronger and more active communities</w:t>
      </w:r>
      <w:r w:rsidR="00D730F2" w:rsidRPr="00916BCD">
        <w:rPr>
          <w:rFonts w:ascii="Arial" w:hAnsi="Arial" w:cs="Arial"/>
          <w:sz w:val="20"/>
          <w:szCs w:val="20"/>
          <w:lang w:val="en-US"/>
        </w:rPr>
        <w:t xml:space="preserve">, a </w:t>
      </w:r>
      <w:r w:rsidR="00D730F2" w:rsidRPr="00B8607C">
        <w:rPr>
          <w:rFonts w:ascii="Arial" w:hAnsi="Arial" w:cs="Arial"/>
          <w:i/>
          <w:sz w:val="20"/>
          <w:szCs w:val="20"/>
          <w:lang w:val="en-US"/>
        </w:rPr>
        <w:t>cleaner and greener Oxford</w:t>
      </w:r>
      <w:r>
        <w:rPr>
          <w:rFonts w:ascii="Arial" w:hAnsi="Arial" w:cs="Arial"/>
          <w:sz w:val="20"/>
          <w:szCs w:val="20"/>
          <w:lang w:val="en-US"/>
        </w:rPr>
        <w:t>,</w:t>
      </w:r>
      <w:r w:rsidR="00D730F2" w:rsidRPr="00916BCD">
        <w:rPr>
          <w:rFonts w:ascii="Arial" w:hAnsi="Arial" w:cs="Arial"/>
          <w:sz w:val="20"/>
          <w:szCs w:val="20"/>
          <w:lang w:val="en-US"/>
        </w:rPr>
        <w:t xml:space="preserve"> and a </w:t>
      </w:r>
      <w:r w:rsidR="00D730F2" w:rsidRPr="00B8607C">
        <w:rPr>
          <w:rFonts w:ascii="Arial" w:hAnsi="Arial" w:cs="Arial"/>
          <w:i/>
          <w:sz w:val="20"/>
          <w:szCs w:val="20"/>
          <w:lang w:val="en-US"/>
        </w:rPr>
        <w:t>vibrant and sustainable economy</w:t>
      </w:r>
      <w:r>
        <w:rPr>
          <w:rFonts w:ascii="Arial" w:hAnsi="Arial" w:cs="Arial"/>
          <w:sz w:val="20"/>
          <w:szCs w:val="20"/>
          <w:lang w:val="en-US"/>
        </w:rPr>
        <w:t xml:space="preserve">. </w:t>
      </w:r>
      <w:proofErr w:type="spellStart"/>
      <w:r>
        <w:rPr>
          <w:rFonts w:ascii="Arial" w:hAnsi="Arial" w:cs="Arial"/>
          <w:sz w:val="20"/>
          <w:szCs w:val="20"/>
          <w:lang w:val="en-US"/>
        </w:rPr>
        <w:t>Westhill</w:t>
      </w:r>
      <w:proofErr w:type="spellEnd"/>
      <w:r>
        <w:rPr>
          <w:rFonts w:ascii="Arial" w:hAnsi="Arial" w:cs="Arial"/>
          <w:sz w:val="20"/>
          <w:szCs w:val="20"/>
          <w:lang w:val="en-US"/>
        </w:rPr>
        <w:t xml:space="preserve"> Farm Project</w:t>
      </w:r>
      <w:r w:rsidR="00D730F2" w:rsidRPr="00916BCD">
        <w:rPr>
          <w:rFonts w:ascii="Arial" w:hAnsi="Arial" w:cs="Arial"/>
          <w:sz w:val="20"/>
          <w:szCs w:val="20"/>
          <w:lang w:val="en-US"/>
        </w:rPr>
        <w:t xml:space="preserve"> also fully enables the </w:t>
      </w:r>
      <w:r w:rsidRPr="00916BCD">
        <w:rPr>
          <w:rFonts w:ascii="Arial" w:hAnsi="Arial" w:cs="Arial"/>
          <w:sz w:val="20"/>
          <w:szCs w:val="20"/>
          <w:lang w:val="en-US"/>
        </w:rPr>
        <w:t>fulfillment</w:t>
      </w:r>
      <w:r>
        <w:rPr>
          <w:rFonts w:ascii="Arial" w:hAnsi="Arial" w:cs="Arial"/>
          <w:sz w:val="20"/>
          <w:szCs w:val="20"/>
          <w:lang w:val="en-US"/>
        </w:rPr>
        <w:t xml:space="preserve"> of the Development and Management P</w:t>
      </w:r>
      <w:r w:rsidR="00A86EC4">
        <w:rPr>
          <w:rFonts w:ascii="Arial" w:hAnsi="Arial" w:cs="Arial"/>
          <w:sz w:val="20"/>
          <w:szCs w:val="20"/>
          <w:lang w:val="en-US"/>
        </w:rPr>
        <w:t xml:space="preserve">lan of the </w:t>
      </w:r>
      <w:proofErr w:type="spellStart"/>
      <w:r w:rsidR="00A86EC4">
        <w:rPr>
          <w:rFonts w:ascii="Arial" w:hAnsi="Arial" w:cs="Arial"/>
          <w:sz w:val="20"/>
          <w:szCs w:val="20"/>
          <w:lang w:val="en-US"/>
        </w:rPr>
        <w:t>Shotover</w:t>
      </w:r>
      <w:proofErr w:type="spellEnd"/>
      <w:r w:rsidR="00A86EC4">
        <w:rPr>
          <w:rFonts w:ascii="Arial" w:hAnsi="Arial" w:cs="Arial"/>
          <w:sz w:val="20"/>
          <w:szCs w:val="20"/>
          <w:lang w:val="en-US"/>
        </w:rPr>
        <w:t xml:space="preserve"> Country Park, as well as</w:t>
      </w:r>
      <w:r w:rsidR="00D730F2" w:rsidRPr="00916BCD">
        <w:rPr>
          <w:rFonts w:ascii="Arial" w:hAnsi="Arial" w:cs="Arial"/>
          <w:sz w:val="20"/>
          <w:szCs w:val="20"/>
          <w:lang w:val="en-US"/>
        </w:rPr>
        <w:t xml:space="preserve"> Natural England’s </w:t>
      </w:r>
      <w:r>
        <w:rPr>
          <w:rFonts w:ascii="Arial" w:hAnsi="Arial" w:cs="Arial"/>
          <w:sz w:val="20"/>
          <w:szCs w:val="20"/>
          <w:lang w:val="en-US"/>
        </w:rPr>
        <w:t xml:space="preserve">strategic </w:t>
      </w:r>
      <w:r w:rsidR="00D730F2" w:rsidRPr="00916BCD">
        <w:rPr>
          <w:rFonts w:ascii="Arial" w:hAnsi="Arial" w:cs="Arial"/>
          <w:sz w:val="20"/>
          <w:szCs w:val="20"/>
          <w:lang w:val="en-US"/>
        </w:rPr>
        <w:t>priorities</w:t>
      </w:r>
      <w:r w:rsidR="00A86EC4">
        <w:rPr>
          <w:rFonts w:ascii="Arial" w:hAnsi="Arial" w:cs="Arial"/>
          <w:sz w:val="20"/>
          <w:szCs w:val="20"/>
          <w:lang w:val="en-US"/>
        </w:rPr>
        <w:t>,</w:t>
      </w:r>
      <w:r w:rsidR="00D730F2" w:rsidRPr="00916BCD">
        <w:rPr>
          <w:rFonts w:ascii="Arial" w:hAnsi="Arial" w:cs="Arial"/>
          <w:sz w:val="20"/>
          <w:szCs w:val="20"/>
          <w:lang w:val="en-US"/>
        </w:rPr>
        <w:t xml:space="preserve"> and supports the Oxford Strategic Partnership </w:t>
      </w:r>
      <w:proofErr w:type="spellStart"/>
      <w:r w:rsidR="00D730F2" w:rsidRPr="00916BCD">
        <w:rPr>
          <w:rFonts w:ascii="Arial" w:hAnsi="Arial" w:cs="Arial"/>
          <w:sz w:val="20"/>
          <w:szCs w:val="20"/>
          <w:lang w:val="en-US"/>
        </w:rPr>
        <w:t>Programme</w:t>
      </w:r>
      <w:proofErr w:type="spellEnd"/>
      <w:r w:rsidR="00D730F2" w:rsidRPr="00916BCD">
        <w:rPr>
          <w:rFonts w:ascii="Arial" w:hAnsi="Arial" w:cs="Arial"/>
          <w:sz w:val="20"/>
          <w:szCs w:val="20"/>
          <w:lang w:val="en-US"/>
        </w:rPr>
        <w:t xml:space="preserve">. </w:t>
      </w:r>
    </w:p>
    <w:p w14:paraId="76905DBE" w14:textId="57F8422F" w:rsidR="00D730F2" w:rsidRPr="00916BCD" w:rsidRDefault="00D730F2" w:rsidP="00904C92">
      <w:pPr>
        <w:pStyle w:val="ListParagraph"/>
        <w:widowControl w:val="0"/>
        <w:autoSpaceDE w:val="0"/>
        <w:autoSpaceDN w:val="0"/>
        <w:adjustRightInd w:val="0"/>
        <w:spacing w:after="240"/>
        <w:ind w:left="-284"/>
        <w:jc w:val="both"/>
        <w:rPr>
          <w:rFonts w:ascii="Arial" w:hAnsi="Arial" w:cs="Arial"/>
          <w:sz w:val="20"/>
          <w:szCs w:val="20"/>
          <w:lang w:val="en-US"/>
        </w:rPr>
      </w:pPr>
      <w:r w:rsidRPr="00916BCD">
        <w:rPr>
          <w:rFonts w:ascii="Arial" w:hAnsi="Arial" w:cs="Arial"/>
          <w:sz w:val="20"/>
          <w:szCs w:val="20"/>
          <w:lang w:val="en-US"/>
        </w:rPr>
        <w:t xml:space="preserve">The </w:t>
      </w:r>
      <w:r w:rsidR="009C0D40">
        <w:rPr>
          <w:rFonts w:ascii="Arial" w:hAnsi="Arial" w:cs="Arial"/>
          <w:sz w:val="20"/>
          <w:szCs w:val="20"/>
          <w:lang w:val="en-US"/>
        </w:rPr>
        <w:t>business</w:t>
      </w:r>
      <w:r w:rsidRPr="00916BCD">
        <w:rPr>
          <w:rFonts w:ascii="Arial" w:hAnsi="Arial" w:cs="Arial"/>
          <w:sz w:val="20"/>
          <w:szCs w:val="20"/>
          <w:lang w:val="en-US"/>
        </w:rPr>
        <w:t xml:space="preserve"> case outlines a </w:t>
      </w:r>
      <w:r w:rsidR="009C0D40">
        <w:rPr>
          <w:rFonts w:ascii="Arial" w:hAnsi="Arial" w:cs="Arial"/>
          <w:sz w:val="20"/>
          <w:szCs w:val="20"/>
          <w:lang w:val="en-US"/>
        </w:rPr>
        <w:t>commercial</w:t>
      </w:r>
      <w:r w:rsidRPr="00916BCD">
        <w:rPr>
          <w:rFonts w:ascii="Arial" w:hAnsi="Arial" w:cs="Arial"/>
          <w:sz w:val="20"/>
          <w:szCs w:val="20"/>
          <w:lang w:val="en-US"/>
        </w:rPr>
        <w:t xml:space="preserve"> model that seeks to use both </w:t>
      </w:r>
      <w:r w:rsidR="009C0D40">
        <w:rPr>
          <w:rFonts w:ascii="Arial" w:hAnsi="Arial" w:cs="Arial"/>
          <w:sz w:val="20"/>
          <w:szCs w:val="20"/>
          <w:lang w:val="en-US"/>
        </w:rPr>
        <w:t xml:space="preserve">generated </w:t>
      </w:r>
      <w:r w:rsidRPr="00916BCD">
        <w:rPr>
          <w:rFonts w:ascii="Arial" w:hAnsi="Arial" w:cs="Arial"/>
          <w:sz w:val="20"/>
          <w:szCs w:val="20"/>
          <w:lang w:val="en-US"/>
        </w:rPr>
        <w:t xml:space="preserve">income and </w:t>
      </w:r>
      <w:r w:rsidR="009C0D40">
        <w:rPr>
          <w:rFonts w:ascii="Arial" w:hAnsi="Arial" w:cs="Arial"/>
          <w:sz w:val="20"/>
          <w:szCs w:val="20"/>
          <w:lang w:val="en-US"/>
        </w:rPr>
        <w:t xml:space="preserve">charitable </w:t>
      </w:r>
      <w:r w:rsidRPr="00916BCD">
        <w:rPr>
          <w:rFonts w:ascii="Arial" w:hAnsi="Arial" w:cs="Arial"/>
          <w:sz w:val="20"/>
          <w:szCs w:val="20"/>
          <w:lang w:val="en-US"/>
        </w:rPr>
        <w:t xml:space="preserve">grants to support socially excluded groups. </w:t>
      </w:r>
      <w:r w:rsidR="009C0D40">
        <w:rPr>
          <w:rFonts w:ascii="Arial" w:hAnsi="Arial" w:cs="Arial"/>
          <w:sz w:val="20"/>
          <w:szCs w:val="20"/>
          <w:lang w:val="en-US"/>
        </w:rPr>
        <w:t>Many</w:t>
      </w:r>
      <w:r w:rsidRPr="00916BCD">
        <w:rPr>
          <w:rFonts w:ascii="Arial" w:hAnsi="Arial" w:cs="Arial"/>
          <w:sz w:val="20"/>
          <w:szCs w:val="20"/>
          <w:lang w:val="en-US"/>
        </w:rPr>
        <w:t xml:space="preserve"> activities </w:t>
      </w:r>
      <w:r w:rsidR="009C0D40">
        <w:rPr>
          <w:rFonts w:ascii="Arial" w:hAnsi="Arial" w:cs="Arial"/>
          <w:sz w:val="20"/>
          <w:szCs w:val="20"/>
          <w:lang w:val="en-US"/>
        </w:rPr>
        <w:t>will be</w:t>
      </w:r>
      <w:r w:rsidRPr="00916BCD">
        <w:rPr>
          <w:rFonts w:ascii="Arial" w:hAnsi="Arial" w:cs="Arial"/>
          <w:sz w:val="20"/>
          <w:szCs w:val="20"/>
          <w:lang w:val="en-US"/>
        </w:rPr>
        <w:t xml:space="preserve"> free to </w:t>
      </w:r>
      <w:proofErr w:type="gramStart"/>
      <w:r w:rsidRPr="00916BCD">
        <w:rPr>
          <w:rFonts w:ascii="Arial" w:hAnsi="Arial" w:cs="Arial"/>
          <w:sz w:val="20"/>
          <w:szCs w:val="20"/>
          <w:lang w:val="en-US"/>
        </w:rPr>
        <w:t>all</w:t>
      </w:r>
      <w:proofErr w:type="gramEnd"/>
      <w:r w:rsidRPr="00916BCD">
        <w:rPr>
          <w:rFonts w:ascii="Arial" w:hAnsi="Arial" w:cs="Arial"/>
          <w:sz w:val="20"/>
          <w:szCs w:val="20"/>
          <w:lang w:val="en-US"/>
        </w:rPr>
        <w:t xml:space="preserve"> as they </w:t>
      </w:r>
      <w:r w:rsidR="009C0D40">
        <w:rPr>
          <w:rFonts w:ascii="Arial" w:hAnsi="Arial" w:cs="Arial"/>
          <w:sz w:val="20"/>
          <w:szCs w:val="20"/>
          <w:lang w:val="en-US"/>
        </w:rPr>
        <w:t>will</w:t>
      </w:r>
      <w:r w:rsidRPr="00916BCD">
        <w:rPr>
          <w:rFonts w:ascii="Arial" w:hAnsi="Arial" w:cs="Arial"/>
          <w:sz w:val="20"/>
          <w:szCs w:val="20"/>
          <w:lang w:val="en-US"/>
        </w:rPr>
        <w:t xml:space="preserve"> either</w:t>
      </w:r>
      <w:r w:rsidR="009C0D40">
        <w:rPr>
          <w:rFonts w:ascii="Arial" w:hAnsi="Arial" w:cs="Arial"/>
          <w:sz w:val="20"/>
          <w:szCs w:val="20"/>
          <w:lang w:val="en-US"/>
        </w:rPr>
        <w:t xml:space="preserve"> be </w:t>
      </w:r>
      <w:r w:rsidRPr="00916BCD">
        <w:rPr>
          <w:rFonts w:ascii="Arial" w:hAnsi="Arial" w:cs="Arial"/>
          <w:sz w:val="20"/>
          <w:szCs w:val="20"/>
          <w:lang w:val="en-US"/>
        </w:rPr>
        <w:t xml:space="preserve">gifted </w:t>
      </w:r>
      <w:r w:rsidR="009C0D40">
        <w:rPr>
          <w:rFonts w:ascii="Arial" w:hAnsi="Arial" w:cs="Arial"/>
          <w:sz w:val="20"/>
          <w:szCs w:val="20"/>
          <w:lang w:val="en-US"/>
        </w:rPr>
        <w:t>through</w:t>
      </w:r>
      <w:r w:rsidRPr="00916BCD">
        <w:rPr>
          <w:rFonts w:ascii="Arial" w:hAnsi="Arial" w:cs="Arial"/>
          <w:sz w:val="20"/>
          <w:szCs w:val="20"/>
          <w:lang w:val="en-US"/>
        </w:rPr>
        <w:t xml:space="preserve"> volunteer support, or as a result of the site’s location and development.</w:t>
      </w:r>
    </w:p>
    <w:p w14:paraId="42DF1DF2" w14:textId="6A26F899" w:rsidR="00D66FBE" w:rsidRPr="00916BCD" w:rsidRDefault="00A86EC4" w:rsidP="00904C92">
      <w:pPr>
        <w:widowControl w:val="0"/>
        <w:tabs>
          <w:tab w:val="left" w:pos="220"/>
          <w:tab w:val="left" w:pos="720"/>
        </w:tabs>
        <w:autoSpaceDE w:val="0"/>
        <w:autoSpaceDN w:val="0"/>
        <w:adjustRightInd w:val="0"/>
        <w:spacing w:after="240"/>
        <w:ind w:left="-284"/>
        <w:jc w:val="both"/>
        <w:rPr>
          <w:rFonts w:ascii="Arial" w:hAnsi="Arial" w:cs="Arial"/>
          <w:sz w:val="20"/>
          <w:szCs w:val="20"/>
          <w:lang w:val="en-US"/>
        </w:rPr>
      </w:pPr>
      <w:proofErr w:type="spellStart"/>
      <w:r>
        <w:rPr>
          <w:rFonts w:ascii="Arial" w:hAnsi="Arial" w:cs="Arial"/>
          <w:sz w:val="20"/>
          <w:szCs w:val="20"/>
          <w:lang w:val="en-US"/>
        </w:rPr>
        <w:t>Westhill</w:t>
      </w:r>
      <w:proofErr w:type="spellEnd"/>
      <w:r>
        <w:rPr>
          <w:rFonts w:ascii="Arial" w:hAnsi="Arial" w:cs="Arial"/>
          <w:sz w:val="20"/>
          <w:szCs w:val="20"/>
          <w:lang w:val="en-US"/>
        </w:rPr>
        <w:t xml:space="preserve"> Farm Project</w:t>
      </w:r>
      <w:r w:rsidR="00D66FBE" w:rsidRPr="00916BCD">
        <w:rPr>
          <w:rFonts w:ascii="Arial" w:hAnsi="Arial" w:cs="Arial"/>
          <w:sz w:val="20"/>
          <w:szCs w:val="20"/>
          <w:lang w:val="en-US"/>
        </w:rPr>
        <w:t xml:space="preserve"> proposes to constitute a Community Interest Company (CIC). This enables it to assume ownership of the </w:t>
      </w:r>
      <w:r>
        <w:rPr>
          <w:rFonts w:ascii="Arial" w:hAnsi="Arial" w:cs="Arial"/>
          <w:sz w:val="20"/>
          <w:szCs w:val="20"/>
          <w:lang w:val="en-US"/>
        </w:rPr>
        <w:t>property</w:t>
      </w:r>
      <w:r w:rsidR="00D66FBE" w:rsidRPr="00916BCD">
        <w:rPr>
          <w:rFonts w:ascii="Arial" w:hAnsi="Arial" w:cs="Arial"/>
          <w:sz w:val="20"/>
          <w:szCs w:val="20"/>
          <w:lang w:val="en-US"/>
        </w:rPr>
        <w:t xml:space="preserve"> and thereby assume full responsibility for the cost of building, renovation</w:t>
      </w:r>
      <w:r>
        <w:rPr>
          <w:rFonts w:ascii="Arial" w:hAnsi="Arial" w:cs="Arial"/>
          <w:sz w:val="20"/>
          <w:szCs w:val="20"/>
          <w:lang w:val="en-US"/>
        </w:rPr>
        <w:t xml:space="preserve"> and on-going maintenance</w:t>
      </w:r>
      <w:r w:rsidR="00D66FBE" w:rsidRPr="00916BCD">
        <w:rPr>
          <w:rFonts w:ascii="Arial" w:hAnsi="Arial" w:cs="Arial"/>
          <w:sz w:val="20"/>
          <w:szCs w:val="20"/>
          <w:lang w:val="en-US"/>
        </w:rPr>
        <w:t xml:space="preserve">. It is believed that by assuming this responsibility; it significantly removes the tenancy management implications for OCC. </w:t>
      </w:r>
    </w:p>
    <w:p w14:paraId="6120D5AD" w14:textId="0F98049E" w:rsidR="00D66FBE" w:rsidRPr="00A86EC4" w:rsidRDefault="00523973" w:rsidP="00904C92">
      <w:pPr>
        <w:widowControl w:val="0"/>
        <w:autoSpaceDE w:val="0"/>
        <w:autoSpaceDN w:val="0"/>
        <w:adjustRightInd w:val="0"/>
        <w:spacing w:after="240"/>
        <w:ind w:left="-284"/>
        <w:jc w:val="center"/>
        <w:rPr>
          <w:rFonts w:ascii="Arial" w:hAnsi="Arial" w:cs="Arial"/>
          <w:sz w:val="20"/>
          <w:szCs w:val="20"/>
          <w:lang w:val="en-US"/>
        </w:rPr>
      </w:pPr>
      <w:r>
        <w:rPr>
          <w:rFonts w:ascii="Arial" w:hAnsi="Arial" w:cs="Arial"/>
          <w:b/>
          <w:bCs/>
          <w:sz w:val="20"/>
          <w:szCs w:val="20"/>
          <w:lang w:val="en-US"/>
        </w:rPr>
        <w:t>Our Core V</w:t>
      </w:r>
      <w:r w:rsidR="00D66FBE" w:rsidRPr="00A86EC4">
        <w:rPr>
          <w:rFonts w:ascii="Arial" w:hAnsi="Arial" w:cs="Arial"/>
          <w:b/>
          <w:bCs/>
          <w:sz w:val="20"/>
          <w:szCs w:val="20"/>
          <w:lang w:val="en-US"/>
        </w:rPr>
        <w:t>alues</w:t>
      </w:r>
    </w:p>
    <w:p w14:paraId="43B23480" w14:textId="77777777" w:rsidR="00D66FBE" w:rsidRPr="00916BCD" w:rsidRDefault="00D66FBE" w:rsidP="009C0D40">
      <w:pPr>
        <w:widowControl w:val="0"/>
        <w:autoSpaceDE w:val="0"/>
        <w:autoSpaceDN w:val="0"/>
        <w:adjustRightInd w:val="0"/>
        <w:spacing w:after="240"/>
        <w:ind w:left="-284"/>
        <w:rPr>
          <w:rFonts w:ascii="Arial" w:hAnsi="Arial" w:cs="Arial"/>
          <w:sz w:val="20"/>
          <w:szCs w:val="20"/>
          <w:lang w:val="en-US"/>
        </w:rPr>
      </w:pPr>
      <w:r w:rsidRPr="00916BCD">
        <w:rPr>
          <w:rFonts w:ascii="Arial" w:hAnsi="Arial" w:cs="Arial"/>
          <w:b/>
          <w:bCs/>
          <w:sz w:val="20"/>
          <w:szCs w:val="20"/>
          <w:lang w:val="en-US"/>
        </w:rPr>
        <w:t xml:space="preserve">Participation and opportunity </w:t>
      </w:r>
      <w:r w:rsidRPr="00916BCD">
        <w:rPr>
          <w:rFonts w:ascii="Arial" w:hAnsi="Arial" w:cs="Arial"/>
          <w:sz w:val="20"/>
          <w:szCs w:val="20"/>
          <w:lang w:val="en-US"/>
        </w:rPr>
        <w:t>- To provide opportunities for socially excluded groups to access growing activities –from agriculture to horticulture and gardening; and growing people as they deepen their connection with nature. Emphasis will be on physical and mental wellbeing and outdoor education.</w:t>
      </w:r>
    </w:p>
    <w:p w14:paraId="2694F1F6" w14:textId="77777777" w:rsidR="00D66FBE" w:rsidRPr="00916BCD" w:rsidRDefault="00D66FBE" w:rsidP="009C0D40">
      <w:pPr>
        <w:widowControl w:val="0"/>
        <w:autoSpaceDE w:val="0"/>
        <w:autoSpaceDN w:val="0"/>
        <w:adjustRightInd w:val="0"/>
        <w:spacing w:after="240"/>
        <w:ind w:left="-284"/>
        <w:rPr>
          <w:rFonts w:ascii="Arial" w:hAnsi="Arial" w:cs="Arial"/>
          <w:sz w:val="20"/>
          <w:szCs w:val="20"/>
          <w:lang w:val="en-US"/>
        </w:rPr>
      </w:pPr>
      <w:proofErr w:type="gramStart"/>
      <w:r w:rsidRPr="00916BCD">
        <w:rPr>
          <w:rFonts w:ascii="Arial" w:hAnsi="Arial" w:cs="Arial"/>
          <w:b/>
          <w:bCs/>
          <w:sz w:val="20"/>
          <w:szCs w:val="20"/>
          <w:lang w:val="en-US"/>
        </w:rPr>
        <w:t xml:space="preserve">Learning and educational experiences </w:t>
      </w:r>
      <w:r w:rsidRPr="00916BCD">
        <w:rPr>
          <w:rFonts w:ascii="Arial" w:hAnsi="Arial" w:cs="Arial"/>
          <w:sz w:val="20"/>
          <w:szCs w:val="20"/>
          <w:lang w:val="en-US"/>
        </w:rPr>
        <w:t>- To provide a facility and participatory activities for the benefit of learning through experience.</w:t>
      </w:r>
      <w:proofErr w:type="gramEnd"/>
    </w:p>
    <w:p w14:paraId="3B132D94" w14:textId="6A0FDA57" w:rsidR="00D66FBE" w:rsidRDefault="00D66FBE" w:rsidP="009C0D40">
      <w:pPr>
        <w:widowControl w:val="0"/>
        <w:autoSpaceDE w:val="0"/>
        <w:autoSpaceDN w:val="0"/>
        <w:adjustRightInd w:val="0"/>
        <w:spacing w:after="240"/>
        <w:ind w:left="-284"/>
        <w:rPr>
          <w:rFonts w:ascii="Arial" w:hAnsi="Arial" w:cs="Arial"/>
          <w:sz w:val="20"/>
          <w:szCs w:val="20"/>
          <w:lang w:val="en-US"/>
        </w:rPr>
      </w:pPr>
      <w:r w:rsidRPr="00916BCD">
        <w:rPr>
          <w:rFonts w:ascii="Arial" w:hAnsi="Arial" w:cs="Arial"/>
          <w:b/>
          <w:bCs/>
          <w:sz w:val="20"/>
          <w:szCs w:val="20"/>
          <w:lang w:val="en-US"/>
        </w:rPr>
        <w:t xml:space="preserve">Building collaboration </w:t>
      </w:r>
      <w:r w:rsidRPr="00916BCD">
        <w:rPr>
          <w:rFonts w:ascii="Arial" w:hAnsi="Arial" w:cs="Arial"/>
          <w:sz w:val="20"/>
          <w:szCs w:val="20"/>
          <w:lang w:val="en-US"/>
        </w:rPr>
        <w:t>– through teamwork and taking this spirit back into the community</w:t>
      </w:r>
    </w:p>
    <w:p w14:paraId="69C85DFB" w14:textId="7D383091" w:rsidR="00D66FBE" w:rsidRPr="00916BCD" w:rsidRDefault="00D66FBE" w:rsidP="009C0D40">
      <w:pPr>
        <w:widowControl w:val="0"/>
        <w:autoSpaceDE w:val="0"/>
        <w:autoSpaceDN w:val="0"/>
        <w:adjustRightInd w:val="0"/>
        <w:spacing w:after="240"/>
        <w:ind w:left="-284"/>
        <w:rPr>
          <w:rFonts w:ascii="Arial" w:hAnsi="Arial" w:cs="Arial"/>
          <w:sz w:val="20"/>
          <w:szCs w:val="20"/>
          <w:lang w:val="en-US"/>
        </w:rPr>
      </w:pPr>
      <w:r w:rsidRPr="00916BCD">
        <w:rPr>
          <w:rFonts w:ascii="Arial" w:hAnsi="Arial" w:cs="Arial"/>
          <w:b/>
          <w:bCs/>
          <w:sz w:val="20"/>
          <w:szCs w:val="20"/>
          <w:lang w:val="en-US"/>
        </w:rPr>
        <w:t xml:space="preserve">History and heritage </w:t>
      </w:r>
      <w:r w:rsidRPr="00916BCD">
        <w:rPr>
          <w:rFonts w:ascii="Arial" w:hAnsi="Arial" w:cs="Arial"/>
          <w:sz w:val="20"/>
          <w:szCs w:val="20"/>
          <w:lang w:val="en-US"/>
        </w:rPr>
        <w:t>- To create an historic working farm sympathetic to the history of the</w:t>
      </w:r>
      <w:r w:rsidR="009C0D40">
        <w:rPr>
          <w:rFonts w:ascii="Arial" w:hAnsi="Arial" w:cs="Arial"/>
          <w:sz w:val="20"/>
          <w:szCs w:val="20"/>
          <w:lang w:val="en-US"/>
        </w:rPr>
        <w:t xml:space="preserve"> </w:t>
      </w:r>
      <w:r w:rsidRPr="00916BCD">
        <w:rPr>
          <w:rFonts w:ascii="Arial" w:hAnsi="Arial" w:cs="Arial"/>
          <w:sz w:val="20"/>
          <w:szCs w:val="20"/>
          <w:lang w:val="en-US"/>
        </w:rPr>
        <w:t>site, and re-establish farm activities replicating heritage crafts and traditional skills.</w:t>
      </w:r>
    </w:p>
    <w:p w14:paraId="0ED5CB83" w14:textId="2960AF63" w:rsidR="00904C92" w:rsidRPr="0036127D" w:rsidRDefault="00D66FBE" w:rsidP="0036127D">
      <w:pPr>
        <w:widowControl w:val="0"/>
        <w:autoSpaceDE w:val="0"/>
        <w:autoSpaceDN w:val="0"/>
        <w:adjustRightInd w:val="0"/>
        <w:spacing w:after="240"/>
        <w:ind w:left="-284"/>
        <w:rPr>
          <w:rFonts w:ascii="Arial" w:hAnsi="Arial" w:cs="Arial"/>
          <w:sz w:val="20"/>
          <w:szCs w:val="20"/>
          <w:lang w:val="en-US"/>
        </w:rPr>
      </w:pPr>
      <w:r w:rsidRPr="00916BCD">
        <w:rPr>
          <w:rFonts w:ascii="Arial" w:hAnsi="Arial" w:cs="Arial"/>
          <w:b/>
          <w:bCs/>
          <w:sz w:val="20"/>
          <w:szCs w:val="20"/>
          <w:lang w:val="en-US"/>
        </w:rPr>
        <w:t xml:space="preserve">Exemplary design </w:t>
      </w:r>
      <w:r w:rsidRPr="00916BCD">
        <w:rPr>
          <w:rFonts w:ascii="Arial" w:hAnsi="Arial" w:cs="Arial"/>
          <w:sz w:val="20"/>
          <w:szCs w:val="20"/>
          <w:lang w:val="en-US"/>
        </w:rPr>
        <w:t>- To create a pioneering learning environment demonstrating the most innovative design methods of agro-ecology, eco buildings and designing for biodiversity; applied with the highest ethical standards.</w:t>
      </w:r>
    </w:p>
    <w:p w14:paraId="5E4BC5A8" w14:textId="0FFC3EAF" w:rsidR="00D730F2" w:rsidRPr="00904C92" w:rsidRDefault="002A5F17" w:rsidP="00904C92">
      <w:pPr>
        <w:ind w:left="-284"/>
        <w:jc w:val="center"/>
        <w:rPr>
          <w:rFonts w:ascii="Arial" w:hAnsi="Arial" w:cs="Arial"/>
          <w:b/>
          <w:color w:val="000000"/>
        </w:rPr>
      </w:pPr>
      <w:r>
        <w:rPr>
          <w:rFonts w:ascii="Arial" w:hAnsi="Arial" w:cs="Arial"/>
          <w:b/>
          <w:color w:val="000000"/>
        </w:rPr>
        <w:t xml:space="preserve">Key </w:t>
      </w:r>
      <w:r w:rsidR="00D730F2" w:rsidRPr="00904C92">
        <w:rPr>
          <w:rFonts w:ascii="Arial" w:hAnsi="Arial" w:cs="Arial"/>
          <w:b/>
          <w:color w:val="000000"/>
        </w:rPr>
        <w:t xml:space="preserve">Challenges and areas we require </w:t>
      </w:r>
      <w:r>
        <w:rPr>
          <w:rFonts w:ascii="Arial" w:hAnsi="Arial" w:cs="Arial"/>
          <w:b/>
          <w:color w:val="000000"/>
        </w:rPr>
        <w:t>OCC</w:t>
      </w:r>
      <w:r w:rsidR="00D730F2" w:rsidRPr="00904C92">
        <w:rPr>
          <w:rFonts w:ascii="Arial" w:hAnsi="Arial" w:cs="Arial"/>
          <w:b/>
          <w:color w:val="000000"/>
        </w:rPr>
        <w:t xml:space="preserve"> support…</w:t>
      </w:r>
    </w:p>
    <w:p w14:paraId="33D85F89" w14:textId="77777777" w:rsidR="00904C92" w:rsidRDefault="00904C92" w:rsidP="00904C92">
      <w:pPr>
        <w:ind w:left="-284"/>
        <w:jc w:val="both"/>
        <w:rPr>
          <w:rFonts w:ascii="Arial" w:hAnsi="Arial" w:cs="Arial"/>
          <w:b/>
          <w:color w:val="000000"/>
          <w:sz w:val="20"/>
          <w:szCs w:val="20"/>
        </w:rPr>
      </w:pPr>
    </w:p>
    <w:p w14:paraId="3F05FE61" w14:textId="7337743A" w:rsidR="00D66FBE" w:rsidRPr="00D66FBE" w:rsidRDefault="00D66FBE" w:rsidP="00904C92">
      <w:pPr>
        <w:widowControl w:val="0"/>
        <w:tabs>
          <w:tab w:val="left" w:pos="220"/>
          <w:tab w:val="left" w:pos="720"/>
        </w:tabs>
        <w:autoSpaceDE w:val="0"/>
        <w:autoSpaceDN w:val="0"/>
        <w:adjustRightInd w:val="0"/>
        <w:spacing w:after="240"/>
        <w:ind w:left="-284"/>
        <w:jc w:val="both"/>
        <w:rPr>
          <w:rFonts w:ascii="Arial" w:hAnsi="Arial" w:cs="Arial"/>
          <w:sz w:val="20"/>
          <w:szCs w:val="20"/>
          <w:lang w:val="en-US"/>
        </w:rPr>
      </w:pPr>
      <w:r w:rsidRPr="00916BCD">
        <w:rPr>
          <w:rFonts w:ascii="Arial" w:hAnsi="Arial" w:cs="Arial"/>
          <w:sz w:val="20"/>
          <w:szCs w:val="20"/>
          <w:lang w:val="en-US"/>
        </w:rPr>
        <w:t xml:space="preserve">Risks to the Project’s success have been identified and assessed in terms of likelihood and </w:t>
      </w:r>
      <w:r w:rsidR="009C0D40">
        <w:rPr>
          <w:rFonts w:ascii="Arial" w:hAnsi="Arial" w:cs="Arial"/>
          <w:sz w:val="20"/>
          <w:szCs w:val="20"/>
          <w:lang w:val="en-US"/>
        </w:rPr>
        <w:t xml:space="preserve">potential </w:t>
      </w:r>
      <w:r w:rsidRPr="00916BCD">
        <w:rPr>
          <w:rFonts w:ascii="Arial" w:hAnsi="Arial" w:cs="Arial"/>
          <w:sz w:val="20"/>
          <w:szCs w:val="20"/>
          <w:lang w:val="en-US"/>
        </w:rPr>
        <w:t xml:space="preserve">impact </w:t>
      </w:r>
      <w:r w:rsidR="009C0D40">
        <w:rPr>
          <w:rFonts w:ascii="Arial" w:hAnsi="Arial" w:cs="Arial"/>
          <w:sz w:val="20"/>
          <w:szCs w:val="20"/>
          <w:lang w:val="en-US"/>
        </w:rPr>
        <w:t xml:space="preserve">in order </w:t>
      </w:r>
      <w:r w:rsidRPr="00916BCD">
        <w:rPr>
          <w:rFonts w:ascii="Arial" w:hAnsi="Arial" w:cs="Arial"/>
          <w:sz w:val="20"/>
          <w:szCs w:val="20"/>
          <w:lang w:val="en-US"/>
        </w:rPr>
        <w:t xml:space="preserve">to identify </w:t>
      </w:r>
      <w:r w:rsidR="009C0D40">
        <w:rPr>
          <w:rFonts w:ascii="Arial" w:hAnsi="Arial" w:cs="Arial"/>
          <w:sz w:val="20"/>
          <w:szCs w:val="20"/>
          <w:lang w:val="en-US"/>
        </w:rPr>
        <w:t>priorities that need addressing</w:t>
      </w:r>
      <w:r w:rsidRPr="00916BCD">
        <w:rPr>
          <w:rFonts w:ascii="Arial" w:hAnsi="Arial" w:cs="Arial"/>
          <w:sz w:val="20"/>
          <w:szCs w:val="20"/>
          <w:lang w:val="en-US"/>
        </w:rPr>
        <w:t xml:space="preserve">. </w:t>
      </w:r>
      <w:r w:rsidR="00A86EC4">
        <w:rPr>
          <w:rFonts w:ascii="Arial" w:hAnsi="Arial" w:cs="Arial"/>
          <w:sz w:val="20"/>
          <w:szCs w:val="20"/>
          <w:lang w:val="en-US"/>
        </w:rPr>
        <w:t>The full risk assessment and risk mitigation str</w:t>
      </w:r>
      <w:r w:rsidR="00F1767B">
        <w:rPr>
          <w:rFonts w:ascii="Arial" w:hAnsi="Arial" w:cs="Arial"/>
          <w:sz w:val="20"/>
          <w:szCs w:val="20"/>
          <w:lang w:val="en-US"/>
        </w:rPr>
        <w:t>ategies are detailed in the</w:t>
      </w:r>
      <w:r w:rsidR="00A86EC4">
        <w:rPr>
          <w:rFonts w:ascii="Arial" w:hAnsi="Arial" w:cs="Arial"/>
          <w:sz w:val="20"/>
          <w:szCs w:val="20"/>
          <w:lang w:val="en-US"/>
        </w:rPr>
        <w:t xml:space="preserve"> business plan, available on request, however the following risks represent issues that specifically concern Oxford City Council.</w:t>
      </w:r>
    </w:p>
    <w:p w14:paraId="1A1B9F01" w14:textId="3D7DCCBE" w:rsidR="00EF7845" w:rsidRPr="00523973" w:rsidRDefault="00A86EC4" w:rsidP="009C0D40">
      <w:pPr>
        <w:ind w:left="-567"/>
        <w:jc w:val="both"/>
        <w:rPr>
          <w:rFonts w:ascii="Arial" w:hAnsi="Arial" w:cs="Arial"/>
          <w:b/>
          <w:color w:val="C0504D" w:themeColor="accent2"/>
          <w:sz w:val="20"/>
          <w:szCs w:val="20"/>
        </w:rPr>
      </w:pPr>
      <w:r w:rsidRPr="00523973">
        <w:rPr>
          <w:rFonts w:ascii="Arial" w:hAnsi="Arial" w:cs="Arial"/>
          <w:b/>
          <w:color w:val="C0504D" w:themeColor="accent2"/>
          <w:sz w:val="20"/>
          <w:szCs w:val="20"/>
        </w:rPr>
        <w:t xml:space="preserve">Risk 1. Oxford City Council deny continuation of Rights of </w:t>
      </w:r>
      <w:r w:rsidR="00EF7845" w:rsidRPr="00523973">
        <w:rPr>
          <w:rFonts w:ascii="Arial" w:hAnsi="Arial" w:cs="Arial"/>
          <w:b/>
          <w:color w:val="C0504D" w:themeColor="accent2"/>
          <w:sz w:val="20"/>
          <w:szCs w:val="20"/>
        </w:rPr>
        <w:t>Residency</w:t>
      </w:r>
      <w:r w:rsidRPr="00523973">
        <w:rPr>
          <w:rFonts w:ascii="Arial" w:hAnsi="Arial" w:cs="Arial"/>
          <w:b/>
          <w:color w:val="C0504D" w:themeColor="accent2"/>
          <w:sz w:val="20"/>
          <w:szCs w:val="20"/>
        </w:rPr>
        <w:t xml:space="preserve"> for the site</w:t>
      </w:r>
    </w:p>
    <w:p w14:paraId="0A1C8C94" w14:textId="77777777" w:rsidR="00E23337" w:rsidRDefault="00E23337" w:rsidP="00904C92">
      <w:pPr>
        <w:jc w:val="both"/>
        <w:rPr>
          <w:rFonts w:ascii="Arial" w:hAnsi="Arial" w:cs="Arial"/>
          <w:color w:val="000000"/>
          <w:sz w:val="20"/>
          <w:szCs w:val="20"/>
        </w:rPr>
      </w:pPr>
    </w:p>
    <w:p w14:paraId="7E639F39" w14:textId="13F37B4B" w:rsidR="00916BCD" w:rsidRPr="00916BCD" w:rsidRDefault="00916BCD" w:rsidP="00904C92">
      <w:pPr>
        <w:ind w:left="-284"/>
        <w:jc w:val="both"/>
        <w:rPr>
          <w:rFonts w:ascii="Arial" w:hAnsi="Arial" w:cs="Arial"/>
          <w:sz w:val="20"/>
          <w:szCs w:val="20"/>
        </w:rPr>
      </w:pPr>
      <w:r w:rsidRPr="00916BCD">
        <w:rPr>
          <w:rFonts w:ascii="Arial" w:hAnsi="Arial" w:cs="Arial"/>
          <w:color w:val="000000"/>
          <w:sz w:val="20"/>
          <w:szCs w:val="20"/>
        </w:rPr>
        <w:t xml:space="preserve">Whilst we are sad to see the old farmhouse removed, we recognise that it represents a </w:t>
      </w:r>
      <w:r w:rsidR="00A86EC4">
        <w:rPr>
          <w:rFonts w:ascii="Arial" w:hAnsi="Arial" w:cs="Arial"/>
          <w:color w:val="000000"/>
          <w:sz w:val="20"/>
          <w:szCs w:val="20"/>
        </w:rPr>
        <w:t xml:space="preserve">risk to the public. </w:t>
      </w:r>
      <w:r w:rsidRPr="00916BCD">
        <w:rPr>
          <w:rFonts w:ascii="Arial" w:hAnsi="Arial" w:cs="Arial"/>
          <w:color w:val="000000"/>
          <w:sz w:val="20"/>
          <w:szCs w:val="20"/>
        </w:rPr>
        <w:t xml:space="preserve">However it is important for the site to retain residential rights in order for the project to be </w:t>
      </w:r>
      <w:r w:rsidR="009C0D40">
        <w:rPr>
          <w:rFonts w:ascii="Arial" w:hAnsi="Arial" w:cs="Arial"/>
          <w:color w:val="000000"/>
          <w:sz w:val="20"/>
          <w:szCs w:val="20"/>
        </w:rPr>
        <w:t xml:space="preserve">financially and organisationally </w:t>
      </w:r>
      <w:r w:rsidRPr="00916BCD">
        <w:rPr>
          <w:rFonts w:ascii="Arial" w:hAnsi="Arial" w:cs="Arial"/>
          <w:color w:val="000000"/>
          <w:sz w:val="20"/>
          <w:szCs w:val="20"/>
        </w:rPr>
        <w:t>viable. We are concerned that if</w:t>
      </w:r>
      <w:r w:rsidR="00E23337">
        <w:rPr>
          <w:rFonts w:ascii="Arial" w:hAnsi="Arial" w:cs="Arial"/>
          <w:color w:val="000000"/>
          <w:sz w:val="20"/>
          <w:szCs w:val="20"/>
        </w:rPr>
        <w:t xml:space="preserve"> permission to replace the farm</w:t>
      </w:r>
      <w:r w:rsidRPr="00916BCD">
        <w:rPr>
          <w:rFonts w:ascii="Arial" w:hAnsi="Arial" w:cs="Arial"/>
          <w:color w:val="000000"/>
          <w:sz w:val="20"/>
          <w:szCs w:val="20"/>
        </w:rPr>
        <w:t>house is not granted, then the city will lose this opportunity altogether.</w:t>
      </w:r>
    </w:p>
    <w:p w14:paraId="4EE03F39" w14:textId="77777777" w:rsidR="00916BCD" w:rsidRPr="00916BCD" w:rsidRDefault="00916BCD" w:rsidP="00904C92">
      <w:pPr>
        <w:ind w:left="-284"/>
        <w:jc w:val="both"/>
        <w:rPr>
          <w:rFonts w:ascii="Arial" w:eastAsia="Times New Roman" w:hAnsi="Arial" w:cs="Arial"/>
          <w:sz w:val="20"/>
          <w:szCs w:val="20"/>
        </w:rPr>
      </w:pPr>
    </w:p>
    <w:p w14:paraId="1DFBB510" w14:textId="3B3AC0F4" w:rsidR="00D66FBE" w:rsidRDefault="00916BCD" w:rsidP="00904C92">
      <w:pPr>
        <w:ind w:left="-284"/>
        <w:jc w:val="both"/>
        <w:rPr>
          <w:rFonts w:ascii="Arial" w:hAnsi="Arial" w:cs="Arial"/>
          <w:color w:val="000000"/>
          <w:sz w:val="20"/>
          <w:szCs w:val="20"/>
        </w:rPr>
      </w:pPr>
      <w:r w:rsidRPr="00916BCD">
        <w:rPr>
          <w:rFonts w:ascii="Arial" w:hAnsi="Arial" w:cs="Arial"/>
          <w:color w:val="000000"/>
          <w:sz w:val="20"/>
          <w:szCs w:val="20"/>
        </w:rPr>
        <w:t>There are a number of reasons why it is so important to retain residential rights on the farm. First is for security; the site has a history of vandalism and arson. Only last summer the compost toilets built a</w:t>
      </w:r>
      <w:r w:rsidR="002F66DB">
        <w:rPr>
          <w:rFonts w:ascii="Arial" w:hAnsi="Arial" w:cs="Arial"/>
          <w:color w:val="000000"/>
          <w:sz w:val="20"/>
          <w:szCs w:val="20"/>
        </w:rPr>
        <w:t>s part of the project were burned</w:t>
      </w:r>
      <w:r w:rsidRPr="00916BCD">
        <w:rPr>
          <w:rFonts w:ascii="Arial" w:hAnsi="Arial" w:cs="Arial"/>
          <w:color w:val="000000"/>
          <w:sz w:val="20"/>
          <w:szCs w:val="20"/>
        </w:rPr>
        <w:t xml:space="preserve"> down. We strongly believe that having someone living on site is by far the most cost effective way of ensuring security, particularly as more investment is made to restore the farm. Secondly the </w:t>
      </w:r>
      <w:proofErr w:type="spellStart"/>
      <w:r w:rsidRPr="00916BCD">
        <w:rPr>
          <w:rFonts w:ascii="Arial" w:hAnsi="Arial" w:cs="Arial"/>
          <w:color w:val="000000"/>
          <w:sz w:val="20"/>
          <w:szCs w:val="20"/>
        </w:rPr>
        <w:t>Shotover</w:t>
      </w:r>
      <w:proofErr w:type="spellEnd"/>
      <w:r w:rsidRPr="00916BCD">
        <w:rPr>
          <w:rFonts w:ascii="Arial" w:hAnsi="Arial" w:cs="Arial"/>
          <w:color w:val="000000"/>
          <w:sz w:val="20"/>
          <w:szCs w:val="20"/>
        </w:rPr>
        <w:t xml:space="preserve"> Management Plan requires grazing animals to restore the land and make it productive. Keeping a small number of animals on site is only viable if there is someone living there to manage them; once rights to live on site are taken away, the farm may never be fully restored. And thirdly, we strongly believe that by managing the model farm in a sustainable and traditional way - with grazing animals and residency on site - we are conserving and protecting the land as it has been used for centuries. In doing so we are protecting the heritage of the area, in a way that impacts positively on the most deprived and disadvantaged communities in Oxford today.</w:t>
      </w:r>
    </w:p>
    <w:p w14:paraId="004A5FA8" w14:textId="77777777" w:rsidR="00904C92" w:rsidRDefault="00904C92" w:rsidP="00904C92">
      <w:pPr>
        <w:ind w:left="-284"/>
        <w:jc w:val="both"/>
        <w:rPr>
          <w:rFonts w:ascii="Arial" w:hAnsi="Arial" w:cs="Arial"/>
          <w:color w:val="000000"/>
          <w:sz w:val="20"/>
          <w:szCs w:val="20"/>
        </w:rPr>
      </w:pPr>
    </w:p>
    <w:p w14:paraId="404465FB" w14:textId="580934BE" w:rsidR="00904C92" w:rsidRPr="00523973" w:rsidRDefault="00523973" w:rsidP="00904C92">
      <w:pPr>
        <w:ind w:left="-284"/>
        <w:jc w:val="both"/>
        <w:rPr>
          <w:rFonts w:ascii="Arial" w:hAnsi="Arial" w:cs="Arial"/>
          <w:b/>
          <w:color w:val="000000"/>
          <w:sz w:val="20"/>
          <w:szCs w:val="20"/>
        </w:rPr>
      </w:pPr>
      <w:r w:rsidRPr="00523973">
        <w:rPr>
          <w:rFonts w:ascii="Arial" w:hAnsi="Arial" w:cs="Arial"/>
          <w:b/>
          <w:color w:val="000000"/>
          <w:sz w:val="20"/>
          <w:szCs w:val="20"/>
        </w:rPr>
        <w:t xml:space="preserve">We request that Oxford City Council grants continuation of the rights of residency on site so that </w:t>
      </w:r>
      <w:proofErr w:type="spellStart"/>
      <w:r w:rsidRPr="00523973">
        <w:rPr>
          <w:rFonts w:ascii="Arial" w:hAnsi="Arial" w:cs="Arial"/>
          <w:b/>
          <w:color w:val="000000"/>
          <w:sz w:val="20"/>
          <w:szCs w:val="20"/>
        </w:rPr>
        <w:t>Westhill</w:t>
      </w:r>
      <w:proofErr w:type="spellEnd"/>
      <w:r w:rsidRPr="00523973">
        <w:rPr>
          <w:rFonts w:ascii="Arial" w:hAnsi="Arial" w:cs="Arial"/>
          <w:b/>
          <w:color w:val="000000"/>
          <w:sz w:val="20"/>
          <w:szCs w:val="20"/>
        </w:rPr>
        <w:t xml:space="preserve"> Farm project might begin a formal planning application wit</w:t>
      </w:r>
      <w:r w:rsidR="0036127D">
        <w:rPr>
          <w:rFonts w:ascii="Arial" w:hAnsi="Arial" w:cs="Arial"/>
          <w:b/>
          <w:color w:val="000000"/>
          <w:sz w:val="20"/>
          <w:szCs w:val="20"/>
        </w:rPr>
        <w:t>h South Oxford District Council BEFORE demolition takes place.</w:t>
      </w:r>
      <w:r w:rsidR="002F66DB">
        <w:rPr>
          <w:rFonts w:ascii="Arial" w:hAnsi="Arial" w:cs="Arial"/>
          <w:b/>
          <w:color w:val="000000"/>
          <w:sz w:val="20"/>
          <w:szCs w:val="20"/>
        </w:rPr>
        <w:t xml:space="preserve"> </w:t>
      </w:r>
    </w:p>
    <w:p w14:paraId="50EA4C20" w14:textId="77777777" w:rsidR="00904C92" w:rsidRDefault="00904C92" w:rsidP="00904C92">
      <w:pPr>
        <w:ind w:left="-284"/>
        <w:jc w:val="both"/>
        <w:rPr>
          <w:rFonts w:ascii="Arial" w:hAnsi="Arial" w:cs="Arial"/>
          <w:color w:val="000000"/>
          <w:sz w:val="20"/>
          <w:szCs w:val="20"/>
        </w:rPr>
      </w:pPr>
    </w:p>
    <w:p w14:paraId="6FD1C0A3" w14:textId="77777777" w:rsidR="00D15536" w:rsidRDefault="00D15536" w:rsidP="00904C92">
      <w:pPr>
        <w:ind w:left="-284"/>
        <w:jc w:val="both"/>
        <w:rPr>
          <w:rFonts w:ascii="Arial" w:hAnsi="Arial" w:cs="Arial"/>
          <w:b/>
          <w:color w:val="C0504D" w:themeColor="accent2"/>
          <w:sz w:val="20"/>
          <w:szCs w:val="20"/>
        </w:rPr>
      </w:pPr>
    </w:p>
    <w:p w14:paraId="7054D209" w14:textId="520FC2AD" w:rsidR="00904C92" w:rsidRPr="00523973" w:rsidRDefault="00904C92" w:rsidP="009C0D40">
      <w:pPr>
        <w:ind w:left="-567"/>
        <w:jc w:val="both"/>
        <w:rPr>
          <w:rFonts w:ascii="Arial" w:hAnsi="Arial" w:cs="Arial"/>
          <w:b/>
          <w:color w:val="C0504D" w:themeColor="accent2"/>
          <w:sz w:val="20"/>
          <w:szCs w:val="20"/>
        </w:rPr>
      </w:pPr>
      <w:r w:rsidRPr="00523973">
        <w:rPr>
          <w:rFonts w:ascii="Arial" w:hAnsi="Arial" w:cs="Arial"/>
          <w:b/>
          <w:color w:val="C0504D" w:themeColor="accent2"/>
          <w:sz w:val="20"/>
          <w:szCs w:val="20"/>
        </w:rPr>
        <w:t>Risk 2. Oxford City Council refuse</w:t>
      </w:r>
      <w:r w:rsidR="00523973" w:rsidRPr="00523973">
        <w:rPr>
          <w:rFonts w:ascii="Arial" w:hAnsi="Arial" w:cs="Arial"/>
          <w:b/>
          <w:color w:val="C0504D" w:themeColor="accent2"/>
          <w:sz w:val="20"/>
          <w:szCs w:val="20"/>
        </w:rPr>
        <w:t>s</w:t>
      </w:r>
      <w:r w:rsidRPr="00523973">
        <w:rPr>
          <w:rFonts w:ascii="Arial" w:hAnsi="Arial" w:cs="Arial"/>
          <w:b/>
          <w:color w:val="C0504D" w:themeColor="accent2"/>
          <w:sz w:val="20"/>
          <w:szCs w:val="20"/>
        </w:rPr>
        <w:t xml:space="preserve"> to grant the </w:t>
      </w:r>
      <w:proofErr w:type="spellStart"/>
      <w:r w:rsidRPr="00523973">
        <w:rPr>
          <w:rFonts w:ascii="Arial" w:hAnsi="Arial" w:cs="Arial"/>
          <w:b/>
          <w:color w:val="C0504D" w:themeColor="accent2"/>
          <w:sz w:val="20"/>
          <w:szCs w:val="20"/>
        </w:rPr>
        <w:t>Westhill</w:t>
      </w:r>
      <w:proofErr w:type="spellEnd"/>
      <w:r w:rsidRPr="00523973">
        <w:rPr>
          <w:rFonts w:ascii="Arial" w:hAnsi="Arial" w:cs="Arial"/>
          <w:b/>
          <w:color w:val="C0504D" w:themeColor="accent2"/>
          <w:sz w:val="20"/>
          <w:szCs w:val="20"/>
        </w:rPr>
        <w:t xml:space="preserve"> Farm Project a </w:t>
      </w:r>
      <w:proofErr w:type="gramStart"/>
      <w:r w:rsidRPr="00523973">
        <w:rPr>
          <w:rFonts w:ascii="Arial" w:hAnsi="Arial" w:cs="Arial"/>
          <w:b/>
          <w:color w:val="C0504D" w:themeColor="accent2"/>
          <w:sz w:val="20"/>
          <w:szCs w:val="20"/>
        </w:rPr>
        <w:t>long term</w:t>
      </w:r>
      <w:proofErr w:type="gramEnd"/>
      <w:r w:rsidRPr="00523973">
        <w:rPr>
          <w:rFonts w:ascii="Arial" w:hAnsi="Arial" w:cs="Arial"/>
          <w:b/>
          <w:color w:val="C0504D" w:themeColor="accent2"/>
          <w:sz w:val="20"/>
          <w:szCs w:val="20"/>
        </w:rPr>
        <w:t xml:space="preserve"> lease to the land.</w:t>
      </w:r>
    </w:p>
    <w:p w14:paraId="3D1A0FB3" w14:textId="77777777" w:rsidR="00523973" w:rsidRDefault="00523973" w:rsidP="00904C92">
      <w:pPr>
        <w:ind w:left="-284"/>
        <w:jc w:val="both"/>
        <w:rPr>
          <w:rFonts w:ascii="Arial" w:hAnsi="Arial" w:cs="Arial"/>
          <w:b/>
          <w:sz w:val="20"/>
          <w:szCs w:val="20"/>
        </w:rPr>
      </w:pPr>
    </w:p>
    <w:p w14:paraId="300B8026" w14:textId="1AE5ED5A" w:rsidR="00523973" w:rsidRDefault="00523973" w:rsidP="00904C92">
      <w:pPr>
        <w:ind w:left="-284"/>
        <w:jc w:val="both"/>
        <w:rPr>
          <w:rFonts w:ascii="Arial" w:hAnsi="Arial" w:cs="Arial"/>
          <w:sz w:val="20"/>
          <w:szCs w:val="20"/>
        </w:rPr>
      </w:pPr>
      <w:r>
        <w:rPr>
          <w:rFonts w:ascii="Arial" w:hAnsi="Arial" w:cs="Arial"/>
          <w:sz w:val="20"/>
          <w:szCs w:val="20"/>
        </w:rPr>
        <w:t xml:space="preserve">The vision of </w:t>
      </w:r>
      <w:proofErr w:type="spellStart"/>
      <w:r>
        <w:rPr>
          <w:rFonts w:ascii="Arial" w:hAnsi="Arial" w:cs="Arial"/>
          <w:sz w:val="20"/>
          <w:szCs w:val="20"/>
        </w:rPr>
        <w:t>Westhill</w:t>
      </w:r>
      <w:proofErr w:type="spellEnd"/>
      <w:r>
        <w:rPr>
          <w:rFonts w:ascii="Arial" w:hAnsi="Arial" w:cs="Arial"/>
          <w:sz w:val="20"/>
          <w:szCs w:val="20"/>
        </w:rPr>
        <w:t xml:space="preserve"> Farm project is to make a long term, intergenerational contribution to the Oxford community. Restoring an ecologically fragile site to </w:t>
      </w:r>
      <w:r w:rsidR="00D15536">
        <w:rPr>
          <w:rFonts w:ascii="Arial" w:hAnsi="Arial" w:cs="Arial"/>
          <w:sz w:val="20"/>
          <w:szCs w:val="20"/>
        </w:rPr>
        <w:t xml:space="preserve">be productive and resilient takes time, investment and patience. </w:t>
      </w:r>
      <w:proofErr w:type="spellStart"/>
      <w:r w:rsidR="00D15536">
        <w:rPr>
          <w:rFonts w:ascii="Arial" w:hAnsi="Arial" w:cs="Arial"/>
          <w:sz w:val="20"/>
          <w:szCs w:val="20"/>
        </w:rPr>
        <w:t>Westhill</w:t>
      </w:r>
      <w:proofErr w:type="spellEnd"/>
      <w:r w:rsidR="00D15536">
        <w:rPr>
          <w:rFonts w:ascii="Arial" w:hAnsi="Arial" w:cs="Arial"/>
          <w:sz w:val="20"/>
          <w:szCs w:val="20"/>
        </w:rPr>
        <w:t xml:space="preserve"> Farm aims not only to restore the land</w:t>
      </w:r>
      <w:r w:rsidR="00F1767B">
        <w:rPr>
          <w:rFonts w:ascii="Arial" w:hAnsi="Arial" w:cs="Arial"/>
          <w:sz w:val="20"/>
          <w:szCs w:val="20"/>
        </w:rPr>
        <w:t>, but also</w:t>
      </w:r>
      <w:r w:rsidR="00D15536">
        <w:rPr>
          <w:rFonts w:ascii="Arial" w:hAnsi="Arial" w:cs="Arial"/>
          <w:sz w:val="20"/>
          <w:szCs w:val="20"/>
        </w:rPr>
        <w:t xml:space="preserve"> to fac</w:t>
      </w:r>
      <w:r w:rsidR="009C0D40">
        <w:rPr>
          <w:rFonts w:ascii="Arial" w:hAnsi="Arial" w:cs="Arial"/>
          <w:sz w:val="20"/>
          <w:szCs w:val="20"/>
        </w:rPr>
        <w:t xml:space="preserve">ilitate </w:t>
      </w:r>
      <w:r w:rsidR="00F1767B">
        <w:rPr>
          <w:rFonts w:ascii="Arial" w:hAnsi="Arial" w:cs="Arial"/>
          <w:sz w:val="20"/>
          <w:szCs w:val="20"/>
        </w:rPr>
        <w:t xml:space="preserve">the </w:t>
      </w:r>
      <w:r w:rsidR="009C0D40">
        <w:rPr>
          <w:rFonts w:ascii="Arial" w:hAnsi="Arial" w:cs="Arial"/>
          <w:sz w:val="20"/>
          <w:szCs w:val="20"/>
        </w:rPr>
        <w:t>process of community empowerment</w:t>
      </w:r>
      <w:r w:rsidR="00D15536">
        <w:rPr>
          <w:rFonts w:ascii="Arial" w:hAnsi="Arial" w:cs="Arial"/>
          <w:sz w:val="20"/>
          <w:szCs w:val="20"/>
        </w:rPr>
        <w:t xml:space="preserve">, and develop a </w:t>
      </w:r>
      <w:r w:rsidR="009C0D40">
        <w:rPr>
          <w:rFonts w:ascii="Arial" w:hAnsi="Arial" w:cs="Arial"/>
          <w:sz w:val="20"/>
          <w:szCs w:val="20"/>
        </w:rPr>
        <w:t xml:space="preserve">self-sustaining </w:t>
      </w:r>
      <w:r w:rsidR="00D15536">
        <w:rPr>
          <w:rFonts w:ascii="Arial" w:hAnsi="Arial" w:cs="Arial"/>
          <w:sz w:val="20"/>
          <w:szCs w:val="20"/>
        </w:rPr>
        <w:t xml:space="preserve">culture of </w:t>
      </w:r>
      <w:r w:rsidR="009C0D40">
        <w:rPr>
          <w:rFonts w:ascii="Arial" w:hAnsi="Arial" w:cs="Arial"/>
          <w:sz w:val="20"/>
          <w:szCs w:val="20"/>
        </w:rPr>
        <w:t xml:space="preserve">responsible </w:t>
      </w:r>
      <w:r w:rsidR="00D15536">
        <w:rPr>
          <w:rFonts w:ascii="Arial" w:hAnsi="Arial" w:cs="Arial"/>
          <w:sz w:val="20"/>
          <w:szCs w:val="20"/>
        </w:rPr>
        <w:t xml:space="preserve">land stewardship in Oxford.   </w:t>
      </w:r>
    </w:p>
    <w:p w14:paraId="63E9BA34" w14:textId="77777777" w:rsidR="00523973" w:rsidRDefault="00523973" w:rsidP="00904C92">
      <w:pPr>
        <w:ind w:left="-284"/>
        <w:jc w:val="both"/>
        <w:rPr>
          <w:rFonts w:ascii="Arial" w:hAnsi="Arial" w:cs="Arial"/>
          <w:sz w:val="20"/>
          <w:szCs w:val="20"/>
        </w:rPr>
      </w:pPr>
    </w:p>
    <w:p w14:paraId="2D186E1B" w14:textId="3EC39256" w:rsidR="00523973" w:rsidRPr="00D15536" w:rsidRDefault="00D15536" w:rsidP="00904C92">
      <w:pPr>
        <w:ind w:left="-284"/>
        <w:jc w:val="both"/>
        <w:rPr>
          <w:rFonts w:ascii="Arial" w:hAnsi="Arial" w:cs="Arial"/>
          <w:b/>
          <w:sz w:val="20"/>
          <w:szCs w:val="20"/>
        </w:rPr>
      </w:pPr>
      <w:r w:rsidRPr="00D15536">
        <w:rPr>
          <w:rFonts w:ascii="Arial" w:hAnsi="Arial" w:cs="Arial"/>
          <w:b/>
          <w:sz w:val="20"/>
          <w:szCs w:val="20"/>
        </w:rPr>
        <w:t xml:space="preserve">We request </w:t>
      </w:r>
      <w:r>
        <w:rPr>
          <w:rFonts w:ascii="Arial" w:hAnsi="Arial" w:cs="Arial"/>
          <w:b/>
          <w:sz w:val="20"/>
          <w:szCs w:val="20"/>
        </w:rPr>
        <w:t xml:space="preserve">that Oxford City Council grants </w:t>
      </w:r>
      <w:proofErr w:type="spellStart"/>
      <w:r>
        <w:rPr>
          <w:rFonts w:ascii="Arial" w:hAnsi="Arial" w:cs="Arial"/>
          <w:b/>
          <w:sz w:val="20"/>
          <w:szCs w:val="20"/>
        </w:rPr>
        <w:t>Westhill</w:t>
      </w:r>
      <w:proofErr w:type="spellEnd"/>
      <w:r>
        <w:rPr>
          <w:rFonts w:ascii="Arial" w:hAnsi="Arial" w:cs="Arial"/>
          <w:b/>
          <w:sz w:val="20"/>
          <w:szCs w:val="20"/>
        </w:rPr>
        <w:t xml:space="preserve"> Farm Project a Lease of no less that forty years in order to realise long term social and ecological impacts.</w:t>
      </w:r>
    </w:p>
    <w:p w14:paraId="5EC30AF7" w14:textId="77777777" w:rsidR="00D15536" w:rsidRDefault="00D15536" w:rsidP="00904C92">
      <w:pPr>
        <w:ind w:left="-284"/>
        <w:jc w:val="both"/>
        <w:rPr>
          <w:rFonts w:ascii="Arial" w:hAnsi="Arial" w:cs="Arial"/>
          <w:sz w:val="20"/>
          <w:szCs w:val="20"/>
        </w:rPr>
      </w:pPr>
    </w:p>
    <w:p w14:paraId="0F033828" w14:textId="77777777" w:rsidR="00904C92" w:rsidRDefault="00904C92" w:rsidP="00904C92">
      <w:pPr>
        <w:ind w:left="-284"/>
        <w:jc w:val="both"/>
        <w:rPr>
          <w:rFonts w:ascii="Arial" w:hAnsi="Arial" w:cs="Arial"/>
          <w:b/>
          <w:sz w:val="20"/>
          <w:szCs w:val="20"/>
        </w:rPr>
      </w:pPr>
    </w:p>
    <w:p w14:paraId="098E1720" w14:textId="4BE99096" w:rsidR="00904C92" w:rsidRPr="00523973" w:rsidRDefault="00904C92" w:rsidP="009C0D40">
      <w:pPr>
        <w:ind w:left="-567"/>
        <w:jc w:val="both"/>
        <w:rPr>
          <w:rFonts w:ascii="Arial" w:hAnsi="Arial" w:cs="Arial"/>
          <w:b/>
          <w:color w:val="C0504D" w:themeColor="accent2"/>
          <w:sz w:val="20"/>
          <w:szCs w:val="20"/>
          <w:lang w:val="en-US"/>
        </w:rPr>
      </w:pPr>
      <w:r w:rsidRPr="00523973">
        <w:rPr>
          <w:rFonts w:ascii="Arial" w:hAnsi="Arial" w:cs="Arial"/>
          <w:b/>
          <w:bCs/>
          <w:color w:val="C0504D" w:themeColor="accent2"/>
          <w:sz w:val="20"/>
          <w:szCs w:val="20"/>
          <w:lang w:val="en-US"/>
        </w:rPr>
        <w:t>Risk 3.</w:t>
      </w:r>
      <w:r w:rsidR="00A86EC4" w:rsidRPr="00523973">
        <w:rPr>
          <w:rFonts w:ascii="Arial" w:hAnsi="Arial" w:cs="Arial"/>
          <w:b/>
          <w:bCs/>
          <w:color w:val="C0504D" w:themeColor="accent2"/>
          <w:sz w:val="20"/>
          <w:szCs w:val="20"/>
          <w:lang w:val="en-US"/>
        </w:rPr>
        <w:t xml:space="preserve"> Overload to local roads due to increased visitors to the park to attend </w:t>
      </w:r>
      <w:proofErr w:type="spellStart"/>
      <w:r w:rsidR="00A86EC4" w:rsidRPr="00523973">
        <w:rPr>
          <w:rFonts w:ascii="Arial" w:hAnsi="Arial" w:cs="Arial"/>
          <w:b/>
          <w:bCs/>
          <w:color w:val="C0504D" w:themeColor="accent2"/>
          <w:sz w:val="20"/>
          <w:szCs w:val="20"/>
          <w:lang w:val="en-US"/>
        </w:rPr>
        <w:t>Westhill</w:t>
      </w:r>
      <w:proofErr w:type="spellEnd"/>
      <w:r w:rsidR="00A86EC4" w:rsidRPr="00523973">
        <w:rPr>
          <w:rFonts w:ascii="Arial" w:hAnsi="Arial" w:cs="Arial"/>
          <w:b/>
          <w:bCs/>
          <w:color w:val="C0504D" w:themeColor="accent2"/>
          <w:sz w:val="20"/>
          <w:szCs w:val="20"/>
          <w:lang w:val="en-US"/>
        </w:rPr>
        <w:t xml:space="preserve"> Farm activities </w:t>
      </w:r>
      <w:r w:rsidR="00A86EC4" w:rsidRPr="00523973">
        <w:rPr>
          <w:rFonts w:ascii="Arial" w:hAnsi="Arial" w:cs="Arial"/>
          <w:b/>
          <w:color w:val="C0504D" w:themeColor="accent2"/>
          <w:sz w:val="20"/>
          <w:szCs w:val="20"/>
          <w:lang w:val="en-US"/>
        </w:rPr>
        <w:t> </w:t>
      </w:r>
    </w:p>
    <w:p w14:paraId="5A5CABAC" w14:textId="77777777" w:rsidR="00904C92" w:rsidRPr="00904C92" w:rsidRDefault="00904C92" w:rsidP="00904C92">
      <w:pPr>
        <w:ind w:left="-284"/>
        <w:jc w:val="both"/>
        <w:rPr>
          <w:rFonts w:ascii="Arial" w:hAnsi="Arial" w:cs="Arial"/>
          <w:b/>
          <w:sz w:val="20"/>
          <w:szCs w:val="20"/>
          <w:lang w:val="en-US"/>
        </w:rPr>
      </w:pPr>
    </w:p>
    <w:p w14:paraId="4FC4CB06" w14:textId="41DEED3B" w:rsidR="00440C78" w:rsidRPr="00440C78" w:rsidRDefault="009C0D40" w:rsidP="00440C78">
      <w:pPr>
        <w:ind w:left="-284"/>
        <w:jc w:val="both"/>
        <w:rPr>
          <w:rFonts w:ascii="Arial" w:hAnsi="Arial" w:cs="Arial"/>
          <w:sz w:val="20"/>
          <w:szCs w:val="20"/>
          <w:lang w:val="en-US"/>
        </w:rPr>
      </w:pPr>
      <w:proofErr w:type="spellStart"/>
      <w:r>
        <w:rPr>
          <w:rFonts w:ascii="Arial" w:hAnsi="Arial" w:cs="Arial"/>
          <w:sz w:val="20"/>
          <w:szCs w:val="20"/>
          <w:lang w:val="en-US"/>
        </w:rPr>
        <w:t>Westhill</w:t>
      </w:r>
      <w:proofErr w:type="spellEnd"/>
      <w:r>
        <w:rPr>
          <w:rFonts w:ascii="Arial" w:hAnsi="Arial" w:cs="Arial"/>
          <w:sz w:val="20"/>
          <w:szCs w:val="20"/>
          <w:lang w:val="en-US"/>
        </w:rPr>
        <w:t xml:space="preserve"> Farm is accessible by</w:t>
      </w:r>
      <w:r w:rsidR="00D15536" w:rsidRPr="00440C78">
        <w:rPr>
          <w:rFonts w:ascii="Arial" w:hAnsi="Arial" w:cs="Arial"/>
          <w:sz w:val="20"/>
          <w:szCs w:val="20"/>
          <w:lang w:val="en-US"/>
        </w:rPr>
        <w:t xml:space="preserve"> road along The Ridings. It is essential that this access </w:t>
      </w:r>
      <w:proofErr w:type="gramStart"/>
      <w:r w:rsidR="00D15536" w:rsidRPr="00440C78">
        <w:rPr>
          <w:rFonts w:ascii="Arial" w:hAnsi="Arial" w:cs="Arial"/>
          <w:sz w:val="20"/>
          <w:szCs w:val="20"/>
          <w:lang w:val="en-US"/>
        </w:rPr>
        <w:t>remains</w:t>
      </w:r>
      <w:proofErr w:type="gramEnd"/>
      <w:r w:rsidR="00D15536" w:rsidRPr="00440C78">
        <w:rPr>
          <w:rFonts w:ascii="Arial" w:hAnsi="Arial" w:cs="Arial"/>
          <w:sz w:val="20"/>
          <w:szCs w:val="20"/>
          <w:lang w:val="en-US"/>
        </w:rPr>
        <w:t xml:space="preserve"> in order for the site to be fully accessible for less abled members of the community.</w:t>
      </w:r>
      <w:r w:rsidR="009C38E1" w:rsidRPr="00440C78">
        <w:rPr>
          <w:rFonts w:ascii="Arial" w:hAnsi="Arial" w:cs="Arial"/>
          <w:bCs/>
          <w:color w:val="0F7001"/>
          <w:sz w:val="20"/>
          <w:szCs w:val="20"/>
          <w:lang w:val="en-US"/>
        </w:rPr>
        <w:t xml:space="preserve"> </w:t>
      </w:r>
      <w:r w:rsidR="009C38E1" w:rsidRPr="00440C78">
        <w:rPr>
          <w:rFonts w:ascii="Arial" w:hAnsi="Arial" w:cs="Arial"/>
          <w:sz w:val="20"/>
          <w:szCs w:val="20"/>
          <w:lang w:val="en-US"/>
        </w:rPr>
        <w:t>In accordance with our sustainable vision, s</w:t>
      </w:r>
      <w:r w:rsidR="00F1767B">
        <w:rPr>
          <w:rFonts w:ascii="Arial" w:hAnsi="Arial" w:cs="Arial"/>
          <w:sz w:val="20"/>
          <w:szCs w:val="20"/>
          <w:lang w:val="en-US"/>
        </w:rPr>
        <w:t xml:space="preserve">taff, </w:t>
      </w:r>
      <w:r w:rsidR="00A86EC4" w:rsidRPr="00440C78">
        <w:rPr>
          <w:rFonts w:ascii="Arial" w:hAnsi="Arial" w:cs="Arial"/>
          <w:sz w:val="20"/>
          <w:szCs w:val="20"/>
          <w:lang w:val="en-US"/>
        </w:rPr>
        <w:t>volunteers</w:t>
      </w:r>
      <w:r w:rsidR="00F1767B">
        <w:rPr>
          <w:rFonts w:ascii="Arial" w:hAnsi="Arial" w:cs="Arial"/>
          <w:sz w:val="20"/>
          <w:szCs w:val="20"/>
          <w:lang w:val="en-US"/>
        </w:rPr>
        <w:t xml:space="preserve"> and visitors</w:t>
      </w:r>
      <w:r w:rsidR="00A86EC4" w:rsidRPr="00440C78">
        <w:rPr>
          <w:rFonts w:ascii="Arial" w:hAnsi="Arial" w:cs="Arial"/>
          <w:sz w:val="20"/>
          <w:szCs w:val="20"/>
          <w:lang w:val="en-US"/>
        </w:rPr>
        <w:t xml:space="preserve"> </w:t>
      </w:r>
      <w:r w:rsidR="009C38E1" w:rsidRPr="00440C78">
        <w:rPr>
          <w:rFonts w:ascii="Arial" w:hAnsi="Arial" w:cs="Arial"/>
          <w:sz w:val="20"/>
          <w:szCs w:val="20"/>
          <w:lang w:val="en-US"/>
        </w:rPr>
        <w:t xml:space="preserve">will </w:t>
      </w:r>
      <w:r w:rsidR="00A86EC4" w:rsidRPr="00440C78">
        <w:rPr>
          <w:rFonts w:ascii="Arial" w:hAnsi="Arial" w:cs="Arial"/>
          <w:sz w:val="20"/>
          <w:szCs w:val="20"/>
          <w:lang w:val="en-US"/>
        </w:rPr>
        <w:t xml:space="preserve">travel to the farm on bicycles via Brasenose Woods, or walk down the hill from the car park on Old Road. We are committed to not increasing traffic on The Ridings beyond previous usage by the resident park </w:t>
      </w:r>
      <w:r>
        <w:rPr>
          <w:rFonts w:ascii="Arial" w:hAnsi="Arial" w:cs="Arial"/>
          <w:sz w:val="20"/>
          <w:szCs w:val="20"/>
          <w:lang w:val="en-US"/>
        </w:rPr>
        <w:t>ranger</w:t>
      </w:r>
      <w:r w:rsidR="00A86EC4" w:rsidRPr="00440C78">
        <w:rPr>
          <w:rFonts w:ascii="Arial" w:hAnsi="Arial" w:cs="Arial"/>
          <w:sz w:val="20"/>
          <w:szCs w:val="20"/>
          <w:lang w:val="en-US"/>
        </w:rPr>
        <w:t xml:space="preserve">. </w:t>
      </w:r>
      <w:r w:rsidR="00440C78" w:rsidRPr="00440C78">
        <w:rPr>
          <w:rFonts w:ascii="Arial" w:hAnsi="Arial" w:cs="Arial"/>
          <w:sz w:val="20"/>
          <w:szCs w:val="20"/>
          <w:lang w:val="en-US"/>
        </w:rPr>
        <w:t xml:space="preserve">However road access </w:t>
      </w:r>
      <w:r>
        <w:rPr>
          <w:rFonts w:ascii="Arial" w:hAnsi="Arial" w:cs="Arial"/>
          <w:sz w:val="20"/>
          <w:szCs w:val="20"/>
          <w:lang w:val="en-US"/>
        </w:rPr>
        <w:t xml:space="preserve">to </w:t>
      </w:r>
      <w:proofErr w:type="spellStart"/>
      <w:r w:rsidR="00440C78" w:rsidRPr="00440C78">
        <w:rPr>
          <w:rFonts w:ascii="Arial" w:hAnsi="Arial" w:cs="Arial"/>
          <w:sz w:val="20"/>
          <w:szCs w:val="20"/>
          <w:lang w:val="en-US"/>
        </w:rPr>
        <w:t>Westhill</w:t>
      </w:r>
      <w:proofErr w:type="spellEnd"/>
      <w:r w:rsidR="00440C78" w:rsidRPr="00440C78">
        <w:rPr>
          <w:rFonts w:ascii="Arial" w:hAnsi="Arial" w:cs="Arial"/>
          <w:sz w:val="20"/>
          <w:szCs w:val="20"/>
          <w:lang w:val="en-US"/>
        </w:rPr>
        <w:t xml:space="preserve"> Farm is essential for the project to be accessible and inclusive.  </w:t>
      </w:r>
    </w:p>
    <w:p w14:paraId="1003F58F" w14:textId="77777777" w:rsidR="00440C78" w:rsidRDefault="00440C78" w:rsidP="00440C78">
      <w:pPr>
        <w:widowControl w:val="0"/>
        <w:autoSpaceDE w:val="0"/>
        <w:autoSpaceDN w:val="0"/>
        <w:adjustRightInd w:val="0"/>
        <w:spacing w:after="240"/>
        <w:jc w:val="both"/>
        <w:rPr>
          <w:rFonts w:ascii="Arial" w:hAnsi="Arial" w:cs="Arial"/>
          <w:sz w:val="20"/>
          <w:szCs w:val="20"/>
          <w:lang w:val="en-US"/>
        </w:rPr>
      </w:pPr>
    </w:p>
    <w:p w14:paraId="4F30CDC0" w14:textId="20F4E172" w:rsidR="00A86EC4" w:rsidRPr="00523973" w:rsidRDefault="00904C92" w:rsidP="009C0D40">
      <w:pPr>
        <w:widowControl w:val="0"/>
        <w:autoSpaceDE w:val="0"/>
        <w:autoSpaceDN w:val="0"/>
        <w:adjustRightInd w:val="0"/>
        <w:spacing w:after="240"/>
        <w:ind w:left="-567"/>
        <w:jc w:val="both"/>
        <w:rPr>
          <w:rFonts w:ascii="Arial" w:hAnsi="Arial" w:cs="Arial"/>
          <w:b/>
          <w:color w:val="C0504D" w:themeColor="accent2"/>
          <w:sz w:val="20"/>
          <w:szCs w:val="20"/>
          <w:lang w:val="en-US"/>
        </w:rPr>
      </w:pPr>
      <w:r w:rsidRPr="00523973">
        <w:rPr>
          <w:rFonts w:ascii="Arial" w:hAnsi="Arial" w:cs="Arial"/>
          <w:b/>
          <w:bCs/>
          <w:color w:val="C0504D" w:themeColor="accent2"/>
          <w:sz w:val="20"/>
          <w:szCs w:val="20"/>
          <w:lang w:val="en-US"/>
        </w:rPr>
        <w:t>Risk 4.</w:t>
      </w:r>
      <w:r w:rsidR="00A86EC4" w:rsidRPr="00523973">
        <w:rPr>
          <w:rFonts w:ascii="Arial" w:hAnsi="Arial" w:cs="Arial"/>
          <w:b/>
          <w:bCs/>
          <w:color w:val="C0504D" w:themeColor="accent2"/>
          <w:sz w:val="20"/>
          <w:szCs w:val="20"/>
          <w:lang w:val="en-US"/>
        </w:rPr>
        <w:t xml:space="preserve"> Key stakeholders object to the project</w:t>
      </w:r>
    </w:p>
    <w:p w14:paraId="1E522854" w14:textId="3E82AD9B" w:rsidR="00A86EC4" w:rsidRPr="00916BCD" w:rsidRDefault="00440C78" w:rsidP="00904C92">
      <w:pPr>
        <w:widowControl w:val="0"/>
        <w:autoSpaceDE w:val="0"/>
        <w:autoSpaceDN w:val="0"/>
        <w:adjustRightInd w:val="0"/>
        <w:spacing w:after="240"/>
        <w:ind w:left="-284"/>
        <w:jc w:val="both"/>
        <w:rPr>
          <w:rFonts w:ascii="Arial" w:hAnsi="Arial" w:cs="Arial"/>
          <w:sz w:val="20"/>
          <w:szCs w:val="20"/>
          <w:lang w:val="en-US"/>
        </w:rPr>
      </w:pPr>
      <w:r>
        <w:rPr>
          <w:rFonts w:ascii="Arial" w:hAnsi="Arial" w:cs="Arial"/>
          <w:sz w:val="20"/>
          <w:szCs w:val="20"/>
          <w:lang w:val="en-US"/>
        </w:rPr>
        <w:t xml:space="preserve">It is possible that various key stakeholders </w:t>
      </w:r>
      <w:r w:rsidR="002A5F17">
        <w:rPr>
          <w:rFonts w:ascii="Arial" w:hAnsi="Arial" w:cs="Arial"/>
          <w:sz w:val="20"/>
          <w:szCs w:val="20"/>
          <w:lang w:val="en-US"/>
        </w:rPr>
        <w:t xml:space="preserve">block or </w:t>
      </w:r>
      <w:r>
        <w:rPr>
          <w:rFonts w:ascii="Arial" w:hAnsi="Arial" w:cs="Arial"/>
          <w:sz w:val="20"/>
          <w:szCs w:val="20"/>
          <w:lang w:val="en-US"/>
        </w:rPr>
        <w:t xml:space="preserve">in various ways prevent the </w:t>
      </w:r>
      <w:proofErr w:type="spellStart"/>
      <w:r w:rsidR="002A5F17">
        <w:rPr>
          <w:rFonts w:ascii="Arial" w:hAnsi="Arial" w:cs="Arial"/>
          <w:sz w:val="20"/>
          <w:szCs w:val="20"/>
          <w:lang w:val="en-US"/>
        </w:rPr>
        <w:t>realis</w:t>
      </w:r>
      <w:r>
        <w:rPr>
          <w:rFonts w:ascii="Arial" w:hAnsi="Arial" w:cs="Arial"/>
          <w:sz w:val="20"/>
          <w:szCs w:val="20"/>
          <w:lang w:val="en-US"/>
        </w:rPr>
        <w:t>ation</w:t>
      </w:r>
      <w:proofErr w:type="spellEnd"/>
      <w:r>
        <w:rPr>
          <w:rFonts w:ascii="Arial" w:hAnsi="Arial" w:cs="Arial"/>
          <w:sz w:val="20"/>
          <w:szCs w:val="20"/>
          <w:lang w:val="en-US"/>
        </w:rPr>
        <w:t xml:space="preserve"> of </w:t>
      </w:r>
      <w:proofErr w:type="spellStart"/>
      <w:r>
        <w:rPr>
          <w:rFonts w:ascii="Arial" w:hAnsi="Arial" w:cs="Arial"/>
          <w:sz w:val="20"/>
          <w:szCs w:val="20"/>
          <w:lang w:val="en-US"/>
        </w:rPr>
        <w:t>Westhill</w:t>
      </w:r>
      <w:proofErr w:type="spellEnd"/>
      <w:r>
        <w:rPr>
          <w:rFonts w:ascii="Arial" w:hAnsi="Arial" w:cs="Arial"/>
          <w:sz w:val="20"/>
          <w:szCs w:val="20"/>
          <w:lang w:val="en-US"/>
        </w:rPr>
        <w:t xml:space="preserve"> Farm Project. Key influential groups include</w:t>
      </w:r>
      <w:r w:rsidR="002A5F17">
        <w:rPr>
          <w:rFonts w:ascii="Arial" w:hAnsi="Arial" w:cs="Arial"/>
          <w:sz w:val="20"/>
          <w:szCs w:val="20"/>
          <w:lang w:val="en-US"/>
        </w:rPr>
        <w:t xml:space="preserve"> </w:t>
      </w:r>
      <w:r w:rsidR="00A86EC4" w:rsidRPr="00916BCD">
        <w:rPr>
          <w:rFonts w:ascii="Arial" w:hAnsi="Arial" w:cs="Arial"/>
          <w:sz w:val="20"/>
          <w:szCs w:val="20"/>
          <w:lang w:val="en-US"/>
        </w:rPr>
        <w:t xml:space="preserve">Oxford City Council, Oxford Preservation Trust, South Oxford District Council, </w:t>
      </w:r>
      <w:proofErr w:type="spellStart"/>
      <w:r w:rsidR="00A86EC4" w:rsidRPr="00916BCD">
        <w:rPr>
          <w:rFonts w:ascii="Arial" w:hAnsi="Arial" w:cs="Arial"/>
          <w:sz w:val="20"/>
          <w:szCs w:val="20"/>
          <w:lang w:val="en-US"/>
        </w:rPr>
        <w:t>Shotover</w:t>
      </w:r>
      <w:proofErr w:type="spellEnd"/>
      <w:r w:rsidR="00A86EC4" w:rsidRPr="00916BCD">
        <w:rPr>
          <w:rFonts w:ascii="Arial" w:hAnsi="Arial" w:cs="Arial"/>
          <w:sz w:val="20"/>
          <w:szCs w:val="20"/>
          <w:lang w:val="en-US"/>
        </w:rPr>
        <w:t xml:space="preserve"> Preservation Society, </w:t>
      </w:r>
      <w:proofErr w:type="spellStart"/>
      <w:r w:rsidR="00A86EC4" w:rsidRPr="00916BCD">
        <w:rPr>
          <w:rFonts w:ascii="Arial" w:hAnsi="Arial" w:cs="Arial"/>
          <w:sz w:val="20"/>
          <w:szCs w:val="20"/>
          <w:lang w:val="en-US"/>
        </w:rPr>
        <w:t>Shotover</w:t>
      </w:r>
      <w:proofErr w:type="spellEnd"/>
      <w:r w:rsidR="00A86EC4" w:rsidRPr="00916BCD">
        <w:rPr>
          <w:rFonts w:ascii="Arial" w:hAnsi="Arial" w:cs="Arial"/>
          <w:sz w:val="20"/>
          <w:szCs w:val="20"/>
          <w:lang w:val="en-US"/>
        </w:rPr>
        <w:t xml:space="preserve"> Wildlife Preservation Group, Natural England, </w:t>
      </w:r>
      <w:r w:rsidR="002A5F17">
        <w:rPr>
          <w:rFonts w:ascii="Arial" w:hAnsi="Arial" w:cs="Arial"/>
          <w:sz w:val="20"/>
          <w:szCs w:val="20"/>
          <w:lang w:val="en-US"/>
        </w:rPr>
        <w:t>and</w:t>
      </w:r>
      <w:r>
        <w:rPr>
          <w:rFonts w:ascii="Arial" w:hAnsi="Arial" w:cs="Arial"/>
          <w:sz w:val="20"/>
          <w:szCs w:val="20"/>
          <w:lang w:val="en-US"/>
        </w:rPr>
        <w:t xml:space="preserve"> </w:t>
      </w:r>
      <w:r w:rsidR="00A86EC4" w:rsidRPr="00916BCD">
        <w:rPr>
          <w:rFonts w:ascii="Arial" w:hAnsi="Arial" w:cs="Arial"/>
          <w:sz w:val="20"/>
          <w:szCs w:val="20"/>
          <w:lang w:val="en-US"/>
        </w:rPr>
        <w:t>local residents</w:t>
      </w:r>
      <w:r w:rsidR="002A5F17">
        <w:rPr>
          <w:rFonts w:ascii="Arial" w:hAnsi="Arial" w:cs="Arial"/>
          <w:sz w:val="20"/>
          <w:szCs w:val="20"/>
          <w:lang w:val="en-US"/>
        </w:rPr>
        <w:t xml:space="preserve">. </w:t>
      </w:r>
    </w:p>
    <w:p w14:paraId="2AF09628" w14:textId="6AA51187" w:rsidR="00A86EC4" w:rsidRDefault="00A86EC4" w:rsidP="002A5F17">
      <w:pPr>
        <w:widowControl w:val="0"/>
        <w:tabs>
          <w:tab w:val="left" w:pos="220"/>
          <w:tab w:val="left" w:pos="720"/>
        </w:tabs>
        <w:autoSpaceDE w:val="0"/>
        <w:autoSpaceDN w:val="0"/>
        <w:adjustRightInd w:val="0"/>
        <w:spacing w:after="293"/>
        <w:ind w:left="-284"/>
        <w:jc w:val="both"/>
        <w:rPr>
          <w:rFonts w:ascii="Arial" w:hAnsi="Arial" w:cs="Arial"/>
          <w:sz w:val="20"/>
          <w:szCs w:val="20"/>
          <w:lang w:val="en-US"/>
        </w:rPr>
      </w:pPr>
      <w:r w:rsidRPr="00916BCD">
        <w:rPr>
          <w:rFonts w:ascii="Arial" w:hAnsi="Arial" w:cs="Arial"/>
          <w:sz w:val="20"/>
          <w:szCs w:val="20"/>
          <w:lang w:val="en-US"/>
        </w:rPr>
        <w:t>All key stakeholders</w:t>
      </w:r>
      <w:r w:rsidR="002A5F17">
        <w:rPr>
          <w:rFonts w:ascii="Arial" w:hAnsi="Arial" w:cs="Arial"/>
          <w:sz w:val="20"/>
          <w:szCs w:val="20"/>
          <w:lang w:val="en-US"/>
        </w:rPr>
        <w:t>, including but not limited to the above,</w:t>
      </w:r>
      <w:r w:rsidRPr="00916BCD">
        <w:rPr>
          <w:rFonts w:ascii="Arial" w:hAnsi="Arial" w:cs="Arial"/>
          <w:sz w:val="20"/>
          <w:szCs w:val="20"/>
          <w:lang w:val="en-US"/>
        </w:rPr>
        <w:t xml:space="preserve"> are </w:t>
      </w:r>
      <w:r w:rsidR="009C0D40">
        <w:rPr>
          <w:rFonts w:ascii="Arial" w:hAnsi="Arial" w:cs="Arial"/>
          <w:sz w:val="20"/>
          <w:szCs w:val="20"/>
          <w:lang w:val="en-US"/>
        </w:rPr>
        <w:t xml:space="preserve">considered key </w:t>
      </w:r>
      <w:r w:rsidRPr="00916BCD">
        <w:rPr>
          <w:rFonts w:ascii="Arial" w:hAnsi="Arial" w:cs="Arial"/>
          <w:sz w:val="20"/>
          <w:szCs w:val="20"/>
          <w:lang w:val="en-US"/>
        </w:rPr>
        <w:t xml:space="preserve">strategic partners </w:t>
      </w:r>
      <w:r w:rsidR="009C0D40">
        <w:rPr>
          <w:rFonts w:ascii="Arial" w:hAnsi="Arial" w:cs="Arial"/>
          <w:sz w:val="20"/>
          <w:szCs w:val="20"/>
          <w:lang w:val="en-US"/>
        </w:rPr>
        <w:t>in</w:t>
      </w:r>
      <w:r w:rsidR="002A5F17">
        <w:rPr>
          <w:rFonts w:ascii="Arial" w:hAnsi="Arial" w:cs="Arial"/>
          <w:sz w:val="20"/>
          <w:szCs w:val="20"/>
          <w:lang w:val="en-US"/>
        </w:rPr>
        <w:t xml:space="preserve"> </w:t>
      </w:r>
      <w:proofErr w:type="spellStart"/>
      <w:r w:rsidR="002A5F17">
        <w:rPr>
          <w:rFonts w:ascii="Arial" w:hAnsi="Arial" w:cs="Arial"/>
          <w:sz w:val="20"/>
          <w:szCs w:val="20"/>
          <w:lang w:val="en-US"/>
        </w:rPr>
        <w:t>Westhill</w:t>
      </w:r>
      <w:proofErr w:type="spellEnd"/>
      <w:r w:rsidR="002A5F17">
        <w:rPr>
          <w:rFonts w:ascii="Arial" w:hAnsi="Arial" w:cs="Arial"/>
          <w:sz w:val="20"/>
          <w:szCs w:val="20"/>
          <w:lang w:val="en-US"/>
        </w:rPr>
        <w:t xml:space="preserve"> Farm Project </w:t>
      </w:r>
      <w:r w:rsidRPr="00916BCD">
        <w:rPr>
          <w:rFonts w:ascii="Arial" w:hAnsi="Arial" w:cs="Arial"/>
          <w:sz w:val="20"/>
          <w:szCs w:val="20"/>
          <w:lang w:val="en-US"/>
        </w:rPr>
        <w:t xml:space="preserve">and integral to the vision. We will create a stakeholder </w:t>
      </w:r>
      <w:r w:rsidR="002A5F17">
        <w:rPr>
          <w:rFonts w:ascii="Arial" w:hAnsi="Arial" w:cs="Arial"/>
          <w:sz w:val="20"/>
          <w:szCs w:val="20"/>
          <w:lang w:val="en-US"/>
        </w:rPr>
        <w:t>committee</w:t>
      </w:r>
      <w:r w:rsidRPr="00916BCD">
        <w:rPr>
          <w:rFonts w:ascii="Arial" w:hAnsi="Arial" w:cs="Arial"/>
          <w:sz w:val="20"/>
          <w:szCs w:val="20"/>
          <w:lang w:val="en-US"/>
        </w:rPr>
        <w:t xml:space="preserve"> to </w:t>
      </w:r>
      <w:r w:rsidR="002A5F17">
        <w:rPr>
          <w:rFonts w:ascii="Arial" w:hAnsi="Arial" w:cs="Arial"/>
          <w:sz w:val="20"/>
          <w:szCs w:val="20"/>
          <w:lang w:val="en-US"/>
        </w:rPr>
        <w:t xml:space="preserve">ensure </w:t>
      </w:r>
      <w:r w:rsidRPr="00916BCD">
        <w:rPr>
          <w:rFonts w:ascii="Arial" w:hAnsi="Arial" w:cs="Arial"/>
          <w:sz w:val="20"/>
          <w:szCs w:val="20"/>
          <w:lang w:val="en-US"/>
        </w:rPr>
        <w:t>regular consultation</w:t>
      </w:r>
      <w:r w:rsidR="002A5F17">
        <w:rPr>
          <w:rFonts w:ascii="Arial" w:hAnsi="Arial" w:cs="Arial"/>
          <w:sz w:val="20"/>
          <w:szCs w:val="20"/>
          <w:lang w:val="en-US"/>
        </w:rPr>
        <w:t xml:space="preserve"> and participation</w:t>
      </w:r>
      <w:r w:rsidRPr="00916BCD">
        <w:rPr>
          <w:rFonts w:ascii="Arial" w:hAnsi="Arial" w:cs="Arial"/>
          <w:sz w:val="20"/>
          <w:szCs w:val="20"/>
          <w:lang w:val="en-US"/>
        </w:rPr>
        <w:t xml:space="preserve">. </w:t>
      </w:r>
      <w:r w:rsidR="002A5F17">
        <w:rPr>
          <w:rFonts w:ascii="Arial" w:hAnsi="Arial" w:cs="Arial"/>
          <w:sz w:val="20"/>
          <w:szCs w:val="20"/>
          <w:lang w:val="en-US"/>
        </w:rPr>
        <w:t>We believe that o</w:t>
      </w:r>
      <w:r w:rsidRPr="00916BCD">
        <w:rPr>
          <w:rFonts w:ascii="Arial" w:hAnsi="Arial" w:cs="Arial"/>
          <w:sz w:val="20"/>
          <w:szCs w:val="20"/>
          <w:lang w:val="en-US"/>
        </w:rPr>
        <w:t xml:space="preserve">ur vision and actions are in keeping with the covenant to maintain the farm for public benefit and agricultural use. </w:t>
      </w:r>
    </w:p>
    <w:p w14:paraId="2C87D230" w14:textId="37193413" w:rsidR="00FB47F2" w:rsidRPr="009D29B0" w:rsidRDefault="002A5F17" w:rsidP="009D29B0">
      <w:pPr>
        <w:widowControl w:val="0"/>
        <w:tabs>
          <w:tab w:val="left" w:pos="220"/>
          <w:tab w:val="left" w:pos="720"/>
        </w:tabs>
        <w:autoSpaceDE w:val="0"/>
        <w:autoSpaceDN w:val="0"/>
        <w:adjustRightInd w:val="0"/>
        <w:spacing w:after="293"/>
        <w:ind w:left="-284"/>
        <w:jc w:val="both"/>
        <w:rPr>
          <w:rFonts w:ascii="Arial" w:hAnsi="Arial" w:cs="Arial"/>
          <w:b/>
          <w:sz w:val="20"/>
          <w:szCs w:val="20"/>
          <w:lang w:val="en-US"/>
        </w:rPr>
      </w:pPr>
      <w:r>
        <w:rPr>
          <w:rFonts w:ascii="Arial" w:hAnsi="Arial" w:cs="Arial"/>
          <w:b/>
          <w:sz w:val="20"/>
          <w:szCs w:val="20"/>
          <w:lang w:val="en-US"/>
        </w:rPr>
        <w:t>We request that Oxford City Council continues to work closely</w:t>
      </w:r>
      <w:r w:rsidR="009D29B0">
        <w:rPr>
          <w:rFonts w:ascii="Arial" w:hAnsi="Arial" w:cs="Arial"/>
          <w:b/>
          <w:sz w:val="20"/>
          <w:szCs w:val="20"/>
          <w:lang w:val="en-US"/>
        </w:rPr>
        <w:t xml:space="preserve"> with the </w:t>
      </w:r>
      <w:proofErr w:type="spellStart"/>
      <w:r w:rsidR="009D29B0">
        <w:rPr>
          <w:rFonts w:ascii="Arial" w:hAnsi="Arial" w:cs="Arial"/>
          <w:b/>
          <w:sz w:val="20"/>
          <w:szCs w:val="20"/>
          <w:lang w:val="en-US"/>
        </w:rPr>
        <w:t>Westhill</w:t>
      </w:r>
      <w:proofErr w:type="spellEnd"/>
      <w:r w:rsidR="009D29B0">
        <w:rPr>
          <w:rFonts w:ascii="Arial" w:hAnsi="Arial" w:cs="Arial"/>
          <w:b/>
          <w:sz w:val="20"/>
          <w:szCs w:val="20"/>
          <w:lang w:val="en-US"/>
        </w:rPr>
        <w:t xml:space="preserve"> Farm Project, to support the </w:t>
      </w:r>
      <w:proofErr w:type="spellStart"/>
      <w:r w:rsidR="009D29B0">
        <w:rPr>
          <w:rFonts w:ascii="Arial" w:hAnsi="Arial" w:cs="Arial"/>
          <w:b/>
          <w:sz w:val="20"/>
          <w:szCs w:val="20"/>
          <w:lang w:val="en-US"/>
        </w:rPr>
        <w:t>realisation</w:t>
      </w:r>
      <w:proofErr w:type="spellEnd"/>
      <w:r w:rsidR="009D29B0">
        <w:rPr>
          <w:rFonts w:ascii="Arial" w:hAnsi="Arial" w:cs="Arial"/>
          <w:b/>
          <w:sz w:val="20"/>
          <w:szCs w:val="20"/>
          <w:lang w:val="en-US"/>
        </w:rPr>
        <w:t xml:space="preserve"> of our business plan, </w:t>
      </w:r>
      <w:r>
        <w:rPr>
          <w:rFonts w:ascii="Arial" w:hAnsi="Arial" w:cs="Arial"/>
          <w:b/>
          <w:sz w:val="20"/>
          <w:szCs w:val="20"/>
          <w:lang w:val="en-US"/>
        </w:rPr>
        <w:t xml:space="preserve">and support our engagement with stakeholders and potential user groups around Oxford. </w:t>
      </w:r>
    </w:p>
    <w:p w14:paraId="31D693D3" w14:textId="77777777" w:rsidR="002F66DB" w:rsidRDefault="002A5F17" w:rsidP="00FB47F2">
      <w:pPr>
        <w:widowControl w:val="0"/>
        <w:tabs>
          <w:tab w:val="left" w:pos="220"/>
          <w:tab w:val="left" w:pos="720"/>
        </w:tabs>
        <w:autoSpaceDE w:val="0"/>
        <w:autoSpaceDN w:val="0"/>
        <w:adjustRightInd w:val="0"/>
        <w:spacing w:after="293"/>
        <w:ind w:left="-284"/>
        <w:jc w:val="both"/>
        <w:rPr>
          <w:rFonts w:ascii="Arial" w:hAnsi="Arial" w:cs="Arial"/>
          <w:i/>
          <w:sz w:val="20"/>
          <w:szCs w:val="20"/>
          <w:lang w:val="en-US"/>
        </w:rPr>
      </w:pPr>
      <w:r w:rsidRPr="00FB47F2">
        <w:rPr>
          <w:rFonts w:ascii="Arial" w:hAnsi="Arial" w:cs="Arial"/>
          <w:i/>
          <w:sz w:val="20"/>
          <w:szCs w:val="20"/>
          <w:lang w:val="en-US"/>
        </w:rPr>
        <w:t xml:space="preserve">We hope that Oxford City Council </w:t>
      </w:r>
      <w:proofErr w:type="spellStart"/>
      <w:r w:rsidRPr="00FB47F2">
        <w:rPr>
          <w:rFonts w:ascii="Arial" w:hAnsi="Arial" w:cs="Arial"/>
          <w:i/>
          <w:sz w:val="20"/>
          <w:szCs w:val="20"/>
          <w:lang w:val="en-US"/>
        </w:rPr>
        <w:t>recognises</w:t>
      </w:r>
      <w:proofErr w:type="spellEnd"/>
      <w:r w:rsidRPr="00FB47F2">
        <w:rPr>
          <w:rFonts w:ascii="Arial" w:hAnsi="Arial" w:cs="Arial"/>
          <w:i/>
          <w:sz w:val="20"/>
          <w:szCs w:val="20"/>
          <w:lang w:val="en-US"/>
        </w:rPr>
        <w:t xml:space="preserve"> the enormous potential and significant </w:t>
      </w:r>
      <w:r w:rsidR="009D29B0">
        <w:rPr>
          <w:rFonts w:ascii="Arial" w:hAnsi="Arial" w:cs="Arial"/>
          <w:i/>
          <w:sz w:val="20"/>
          <w:szCs w:val="20"/>
          <w:lang w:val="en-US"/>
        </w:rPr>
        <w:t xml:space="preserve">opportunity that </w:t>
      </w:r>
      <w:proofErr w:type="spellStart"/>
      <w:r w:rsidR="009D29B0">
        <w:rPr>
          <w:rFonts w:ascii="Arial" w:hAnsi="Arial" w:cs="Arial"/>
          <w:i/>
          <w:sz w:val="20"/>
          <w:szCs w:val="20"/>
          <w:lang w:val="en-US"/>
        </w:rPr>
        <w:t>Westhill</w:t>
      </w:r>
      <w:proofErr w:type="spellEnd"/>
      <w:r w:rsidR="009D29B0">
        <w:rPr>
          <w:rFonts w:ascii="Arial" w:hAnsi="Arial" w:cs="Arial"/>
          <w:i/>
          <w:sz w:val="20"/>
          <w:szCs w:val="20"/>
          <w:lang w:val="en-US"/>
        </w:rPr>
        <w:t xml:space="preserve"> Farm P</w:t>
      </w:r>
      <w:r w:rsidRPr="00FB47F2">
        <w:rPr>
          <w:rFonts w:ascii="Arial" w:hAnsi="Arial" w:cs="Arial"/>
          <w:i/>
          <w:sz w:val="20"/>
          <w:szCs w:val="20"/>
          <w:lang w:val="en-US"/>
        </w:rPr>
        <w:t xml:space="preserve">roject represents. </w:t>
      </w:r>
    </w:p>
    <w:p w14:paraId="4BECC3E5" w14:textId="5E99F425" w:rsidR="002F66DB" w:rsidRDefault="0059431F" w:rsidP="00FB47F2">
      <w:pPr>
        <w:widowControl w:val="0"/>
        <w:tabs>
          <w:tab w:val="left" w:pos="220"/>
          <w:tab w:val="left" w:pos="720"/>
        </w:tabs>
        <w:autoSpaceDE w:val="0"/>
        <w:autoSpaceDN w:val="0"/>
        <w:adjustRightInd w:val="0"/>
        <w:spacing w:after="293"/>
        <w:ind w:left="-284"/>
        <w:jc w:val="both"/>
        <w:rPr>
          <w:rFonts w:ascii="Arial" w:hAnsi="Arial" w:cs="Arial"/>
          <w:i/>
          <w:sz w:val="20"/>
          <w:szCs w:val="20"/>
          <w:lang w:val="en-US"/>
        </w:rPr>
      </w:pPr>
      <w:r>
        <w:rPr>
          <w:rFonts w:ascii="Arial" w:hAnsi="Arial" w:cs="Arial"/>
          <w:i/>
          <w:sz w:val="20"/>
          <w:szCs w:val="20"/>
          <w:lang w:val="en-US"/>
        </w:rPr>
        <w:t>We hope</w:t>
      </w:r>
      <w:r w:rsidR="002F66DB">
        <w:rPr>
          <w:rFonts w:ascii="Arial" w:hAnsi="Arial" w:cs="Arial"/>
          <w:i/>
          <w:sz w:val="20"/>
          <w:szCs w:val="20"/>
          <w:lang w:val="en-US"/>
        </w:rPr>
        <w:t xml:space="preserve"> the </w:t>
      </w:r>
      <w:r>
        <w:rPr>
          <w:rFonts w:ascii="Arial" w:hAnsi="Arial" w:cs="Arial"/>
          <w:i/>
          <w:sz w:val="20"/>
          <w:szCs w:val="20"/>
          <w:lang w:val="en-US"/>
        </w:rPr>
        <w:t>Scrutiny Committee will allow us</w:t>
      </w:r>
      <w:r w:rsidR="002F66DB">
        <w:rPr>
          <w:rFonts w:ascii="Arial" w:hAnsi="Arial" w:cs="Arial"/>
          <w:i/>
          <w:sz w:val="20"/>
          <w:szCs w:val="20"/>
          <w:lang w:val="en-US"/>
        </w:rPr>
        <w:t xml:space="preserve"> to s</w:t>
      </w:r>
      <w:r>
        <w:rPr>
          <w:rFonts w:ascii="Arial" w:hAnsi="Arial" w:cs="Arial"/>
          <w:i/>
          <w:sz w:val="20"/>
          <w:szCs w:val="20"/>
          <w:lang w:val="en-US"/>
        </w:rPr>
        <w:t>peak at the forthcoming</w:t>
      </w:r>
      <w:r w:rsidR="002F66DB">
        <w:rPr>
          <w:rFonts w:ascii="Arial" w:hAnsi="Arial" w:cs="Arial"/>
          <w:i/>
          <w:sz w:val="20"/>
          <w:szCs w:val="20"/>
          <w:lang w:val="en-US"/>
        </w:rPr>
        <w:t xml:space="preserve"> Committee</w:t>
      </w:r>
      <w:r>
        <w:rPr>
          <w:rFonts w:ascii="Arial" w:hAnsi="Arial" w:cs="Arial"/>
          <w:i/>
          <w:sz w:val="20"/>
          <w:szCs w:val="20"/>
          <w:lang w:val="en-US"/>
        </w:rPr>
        <w:t xml:space="preserve"> meeting on 7</w:t>
      </w:r>
      <w:r w:rsidRPr="0059431F">
        <w:rPr>
          <w:rFonts w:ascii="Arial" w:hAnsi="Arial" w:cs="Arial"/>
          <w:i/>
          <w:sz w:val="20"/>
          <w:szCs w:val="20"/>
          <w:vertAlign w:val="superscript"/>
          <w:lang w:val="en-US"/>
        </w:rPr>
        <w:t>th</w:t>
      </w:r>
      <w:r>
        <w:rPr>
          <w:rFonts w:ascii="Arial" w:hAnsi="Arial" w:cs="Arial"/>
          <w:i/>
          <w:sz w:val="20"/>
          <w:szCs w:val="20"/>
          <w:lang w:val="en-US"/>
        </w:rPr>
        <w:t xml:space="preserve"> June and respectfully request the committee to consider the following questions:</w:t>
      </w:r>
    </w:p>
    <w:p w14:paraId="53FCDC6D" w14:textId="79631722" w:rsidR="0059431F" w:rsidRPr="0059431F" w:rsidRDefault="0059431F" w:rsidP="0059431F">
      <w:pPr>
        <w:pStyle w:val="NoSpacing"/>
        <w:numPr>
          <w:ilvl w:val="0"/>
          <w:numId w:val="6"/>
        </w:numPr>
        <w:rPr>
          <w:rFonts w:ascii="Arial" w:hAnsi="Arial" w:cs="Arial"/>
          <w:sz w:val="20"/>
          <w:szCs w:val="20"/>
          <w:lang w:eastAsia="en-GB"/>
        </w:rPr>
      </w:pPr>
      <w:r w:rsidRPr="0059431F">
        <w:rPr>
          <w:rFonts w:ascii="Arial" w:hAnsi="Arial" w:cs="Arial"/>
          <w:sz w:val="20"/>
          <w:szCs w:val="20"/>
          <w:lang w:eastAsia="en-GB"/>
        </w:rPr>
        <w:t xml:space="preserve">Is the community asset of </w:t>
      </w:r>
      <w:proofErr w:type="spellStart"/>
      <w:r w:rsidRPr="0059431F">
        <w:rPr>
          <w:rFonts w:ascii="Arial" w:hAnsi="Arial" w:cs="Arial"/>
          <w:sz w:val="20"/>
          <w:szCs w:val="20"/>
          <w:lang w:eastAsia="en-GB"/>
        </w:rPr>
        <w:t>Westhill</w:t>
      </w:r>
      <w:proofErr w:type="spellEnd"/>
      <w:r w:rsidRPr="0059431F">
        <w:rPr>
          <w:rFonts w:ascii="Arial" w:hAnsi="Arial" w:cs="Arial"/>
          <w:sz w:val="20"/>
          <w:szCs w:val="20"/>
          <w:lang w:eastAsia="en-GB"/>
        </w:rPr>
        <w:t xml:space="preserve"> Farm site</w:t>
      </w:r>
      <w:r w:rsidRPr="0059431F">
        <w:rPr>
          <w:rFonts w:ascii="Arial" w:hAnsi="Arial" w:cs="Arial"/>
          <w:sz w:val="20"/>
          <w:szCs w:val="20"/>
          <w:lang w:eastAsia="en-GB"/>
        </w:rPr>
        <w:t>, and the farmhouse specifically, at risk of further degradation and damage if the farmhouse is not replaced by a building with residential status?</w:t>
      </w:r>
    </w:p>
    <w:p w14:paraId="26A12973" w14:textId="6791B51A" w:rsidR="0059431F" w:rsidRPr="0059431F" w:rsidRDefault="0059431F" w:rsidP="0059431F">
      <w:pPr>
        <w:pStyle w:val="NoSpacing"/>
        <w:numPr>
          <w:ilvl w:val="0"/>
          <w:numId w:val="6"/>
        </w:numPr>
        <w:rPr>
          <w:rFonts w:ascii="Arial" w:hAnsi="Arial" w:cs="Arial"/>
          <w:sz w:val="20"/>
          <w:szCs w:val="20"/>
          <w:lang w:eastAsia="en-GB"/>
        </w:rPr>
      </w:pPr>
      <w:r w:rsidRPr="0059431F">
        <w:rPr>
          <w:rFonts w:ascii="Arial" w:hAnsi="Arial" w:cs="Arial"/>
          <w:sz w:val="20"/>
          <w:szCs w:val="20"/>
          <w:lang w:eastAsia="en-GB"/>
        </w:rPr>
        <w:t>Would O</w:t>
      </w:r>
      <w:r w:rsidRPr="0059431F">
        <w:rPr>
          <w:rFonts w:ascii="Arial" w:hAnsi="Arial" w:cs="Arial"/>
          <w:sz w:val="20"/>
          <w:szCs w:val="20"/>
          <w:lang w:eastAsia="en-GB"/>
        </w:rPr>
        <w:t xml:space="preserve">xford </w:t>
      </w:r>
      <w:r w:rsidRPr="0059431F">
        <w:rPr>
          <w:rFonts w:ascii="Arial" w:hAnsi="Arial" w:cs="Arial"/>
          <w:sz w:val="20"/>
          <w:szCs w:val="20"/>
          <w:lang w:eastAsia="en-GB"/>
        </w:rPr>
        <w:t>C</w:t>
      </w:r>
      <w:r w:rsidRPr="0059431F">
        <w:rPr>
          <w:rFonts w:ascii="Arial" w:hAnsi="Arial" w:cs="Arial"/>
          <w:sz w:val="20"/>
          <w:szCs w:val="20"/>
          <w:lang w:eastAsia="en-GB"/>
        </w:rPr>
        <w:t xml:space="preserve">ity </w:t>
      </w:r>
      <w:r w:rsidRPr="0059431F">
        <w:rPr>
          <w:rFonts w:ascii="Arial" w:hAnsi="Arial" w:cs="Arial"/>
          <w:sz w:val="20"/>
          <w:szCs w:val="20"/>
          <w:lang w:eastAsia="en-GB"/>
        </w:rPr>
        <w:t>C</w:t>
      </w:r>
      <w:r w:rsidRPr="0059431F">
        <w:rPr>
          <w:rFonts w:ascii="Arial" w:hAnsi="Arial" w:cs="Arial"/>
          <w:sz w:val="20"/>
          <w:szCs w:val="20"/>
          <w:lang w:eastAsia="en-GB"/>
        </w:rPr>
        <w:t>ouncil</w:t>
      </w:r>
      <w:r w:rsidRPr="0059431F">
        <w:rPr>
          <w:rFonts w:ascii="Arial" w:hAnsi="Arial" w:cs="Arial"/>
          <w:sz w:val="20"/>
          <w:szCs w:val="20"/>
          <w:lang w:eastAsia="en-GB"/>
        </w:rPr>
        <w:t xml:space="preserve"> be willing to give permission </w:t>
      </w:r>
      <w:r w:rsidRPr="0059431F">
        <w:rPr>
          <w:rFonts w:ascii="Arial" w:hAnsi="Arial" w:cs="Arial"/>
          <w:sz w:val="20"/>
          <w:szCs w:val="20"/>
          <w:lang w:eastAsia="en-GB"/>
        </w:rPr>
        <w:t xml:space="preserve">for the </w:t>
      </w:r>
      <w:proofErr w:type="spellStart"/>
      <w:r w:rsidRPr="0059431F">
        <w:rPr>
          <w:rFonts w:ascii="Arial" w:hAnsi="Arial" w:cs="Arial"/>
          <w:sz w:val="20"/>
          <w:szCs w:val="20"/>
          <w:lang w:eastAsia="en-GB"/>
        </w:rPr>
        <w:t>Westhill</w:t>
      </w:r>
      <w:proofErr w:type="spellEnd"/>
      <w:r w:rsidRPr="0059431F">
        <w:rPr>
          <w:rFonts w:ascii="Arial" w:hAnsi="Arial" w:cs="Arial"/>
          <w:sz w:val="20"/>
          <w:szCs w:val="20"/>
          <w:lang w:eastAsia="en-GB"/>
        </w:rPr>
        <w:t xml:space="preserve"> Farm</w:t>
      </w:r>
      <w:r w:rsidRPr="0059431F">
        <w:rPr>
          <w:rFonts w:ascii="Arial" w:hAnsi="Arial" w:cs="Arial"/>
          <w:sz w:val="20"/>
          <w:szCs w:val="20"/>
          <w:lang w:eastAsia="en-GB"/>
        </w:rPr>
        <w:t xml:space="preserve"> project to replace the community asset farmhouse building with a similar size building wi</w:t>
      </w:r>
      <w:r w:rsidRPr="0059431F">
        <w:rPr>
          <w:rFonts w:ascii="Arial" w:hAnsi="Arial" w:cs="Arial"/>
          <w:sz w:val="20"/>
          <w:szCs w:val="20"/>
          <w:lang w:eastAsia="en-GB"/>
        </w:rPr>
        <w:t>th residential status if the</w:t>
      </w:r>
      <w:r w:rsidRPr="0059431F">
        <w:rPr>
          <w:rFonts w:ascii="Arial" w:hAnsi="Arial" w:cs="Arial"/>
          <w:sz w:val="20"/>
          <w:szCs w:val="20"/>
          <w:lang w:eastAsia="en-GB"/>
        </w:rPr>
        <w:t xml:space="preserve"> </w:t>
      </w:r>
      <w:proofErr w:type="gramStart"/>
      <w:r w:rsidRPr="0059431F">
        <w:rPr>
          <w:rFonts w:ascii="Arial" w:hAnsi="Arial" w:cs="Arial"/>
          <w:sz w:val="20"/>
          <w:szCs w:val="20"/>
          <w:lang w:eastAsia="en-GB"/>
        </w:rPr>
        <w:t>project manage</w:t>
      </w:r>
      <w:proofErr w:type="gramEnd"/>
      <w:r w:rsidRPr="0059431F">
        <w:rPr>
          <w:rFonts w:ascii="Arial" w:hAnsi="Arial" w:cs="Arial"/>
          <w:sz w:val="20"/>
          <w:szCs w:val="20"/>
          <w:lang w:eastAsia="en-GB"/>
        </w:rPr>
        <w:t xml:space="preserve"> the liabilities and costs?</w:t>
      </w:r>
      <w:r w:rsidRPr="0059431F">
        <w:rPr>
          <w:rFonts w:ascii="Arial" w:hAnsi="Arial" w:cs="Arial"/>
          <w:sz w:val="20"/>
          <w:szCs w:val="20"/>
          <w:lang w:eastAsia="en-GB"/>
        </w:rPr>
        <w:t xml:space="preserve"> If so </w:t>
      </w:r>
      <w:proofErr w:type="spellStart"/>
      <w:r w:rsidRPr="0059431F">
        <w:rPr>
          <w:rFonts w:ascii="Arial" w:hAnsi="Arial" w:cs="Arial"/>
          <w:sz w:val="20"/>
          <w:szCs w:val="20"/>
          <w:lang w:eastAsia="en-GB"/>
        </w:rPr>
        <w:t>Westhill</w:t>
      </w:r>
      <w:proofErr w:type="spellEnd"/>
      <w:r w:rsidRPr="0059431F">
        <w:rPr>
          <w:rFonts w:ascii="Arial" w:hAnsi="Arial" w:cs="Arial"/>
          <w:sz w:val="20"/>
          <w:szCs w:val="20"/>
          <w:lang w:eastAsia="en-GB"/>
        </w:rPr>
        <w:t xml:space="preserve"> Farm</w:t>
      </w:r>
      <w:r w:rsidRPr="0059431F">
        <w:rPr>
          <w:rFonts w:ascii="Arial" w:hAnsi="Arial" w:cs="Arial"/>
          <w:sz w:val="20"/>
          <w:szCs w:val="20"/>
          <w:lang w:eastAsia="en-GB"/>
        </w:rPr>
        <w:t xml:space="preserve"> project request that the decision to demolish the farm building is paused until such time a</w:t>
      </w:r>
      <w:r w:rsidRPr="0059431F">
        <w:rPr>
          <w:rFonts w:ascii="Arial" w:hAnsi="Arial" w:cs="Arial"/>
          <w:sz w:val="20"/>
          <w:szCs w:val="20"/>
          <w:lang w:eastAsia="en-GB"/>
        </w:rPr>
        <w:t>s a response is given to the</w:t>
      </w:r>
      <w:r w:rsidRPr="0059431F">
        <w:rPr>
          <w:rFonts w:ascii="Arial" w:hAnsi="Arial" w:cs="Arial"/>
          <w:sz w:val="20"/>
          <w:szCs w:val="20"/>
          <w:lang w:eastAsia="en-GB"/>
        </w:rPr>
        <w:t xml:space="preserve"> business plan requirement that the farm building can be rebuilt with residency or OCC commit to support the application of a replacement building.</w:t>
      </w:r>
    </w:p>
    <w:p w14:paraId="0FBFF12E" w14:textId="46A7A3D4" w:rsidR="0059431F" w:rsidRPr="0059431F" w:rsidRDefault="0059431F" w:rsidP="0059431F">
      <w:pPr>
        <w:pStyle w:val="NoSpacing"/>
        <w:numPr>
          <w:ilvl w:val="0"/>
          <w:numId w:val="6"/>
        </w:numPr>
        <w:rPr>
          <w:rFonts w:ascii="Arial" w:hAnsi="Arial" w:cs="Arial"/>
          <w:sz w:val="20"/>
          <w:szCs w:val="20"/>
          <w:lang w:eastAsia="en-GB"/>
        </w:rPr>
      </w:pPr>
      <w:r w:rsidRPr="0059431F">
        <w:rPr>
          <w:rFonts w:ascii="Arial" w:hAnsi="Arial" w:cs="Arial"/>
          <w:sz w:val="20"/>
          <w:szCs w:val="20"/>
          <w:lang w:eastAsia="en-GB"/>
        </w:rPr>
        <w:t>If OCC does</w:t>
      </w:r>
      <w:r w:rsidRPr="0059431F">
        <w:rPr>
          <w:rFonts w:ascii="Arial" w:hAnsi="Arial" w:cs="Arial"/>
          <w:sz w:val="20"/>
          <w:szCs w:val="20"/>
          <w:lang w:eastAsia="en-GB"/>
        </w:rPr>
        <w:t xml:space="preserve"> not agree to the </w:t>
      </w:r>
      <w:proofErr w:type="spellStart"/>
      <w:r w:rsidRPr="0059431F">
        <w:rPr>
          <w:rFonts w:ascii="Arial" w:hAnsi="Arial" w:cs="Arial"/>
          <w:sz w:val="20"/>
          <w:szCs w:val="20"/>
          <w:lang w:eastAsia="en-GB"/>
        </w:rPr>
        <w:t>Westhill</w:t>
      </w:r>
      <w:proofErr w:type="spellEnd"/>
      <w:r w:rsidRPr="0059431F">
        <w:rPr>
          <w:rFonts w:ascii="Arial" w:hAnsi="Arial" w:cs="Arial"/>
          <w:sz w:val="20"/>
          <w:szCs w:val="20"/>
          <w:lang w:eastAsia="en-GB"/>
        </w:rPr>
        <w:t xml:space="preserve"> Farm</w:t>
      </w:r>
      <w:r w:rsidRPr="0059431F">
        <w:rPr>
          <w:rFonts w:ascii="Arial" w:hAnsi="Arial" w:cs="Arial"/>
          <w:sz w:val="20"/>
          <w:szCs w:val="20"/>
          <w:lang w:eastAsia="en-GB"/>
        </w:rPr>
        <w:t xml:space="preserve"> project business plan what alternative plans does OCC have that will support the OCC strategic objectives to the same extent</w:t>
      </w:r>
      <w:r w:rsidRPr="0059431F">
        <w:rPr>
          <w:rFonts w:ascii="Arial" w:hAnsi="Arial" w:cs="Arial"/>
          <w:sz w:val="20"/>
          <w:szCs w:val="20"/>
          <w:lang w:eastAsia="en-GB"/>
        </w:rPr>
        <w:t xml:space="preserve"> as the </w:t>
      </w:r>
      <w:proofErr w:type="spellStart"/>
      <w:r w:rsidRPr="0059431F">
        <w:rPr>
          <w:rFonts w:ascii="Arial" w:hAnsi="Arial" w:cs="Arial"/>
          <w:sz w:val="20"/>
          <w:szCs w:val="20"/>
          <w:lang w:eastAsia="en-GB"/>
        </w:rPr>
        <w:t>Westhill</w:t>
      </w:r>
      <w:proofErr w:type="spellEnd"/>
      <w:r w:rsidRPr="0059431F">
        <w:rPr>
          <w:rFonts w:ascii="Arial" w:hAnsi="Arial" w:cs="Arial"/>
          <w:sz w:val="20"/>
          <w:szCs w:val="20"/>
          <w:lang w:eastAsia="en-GB"/>
        </w:rPr>
        <w:t xml:space="preserve"> Farm</w:t>
      </w:r>
      <w:r w:rsidRPr="0059431F">
        <w:rPr>
          <w:rFonts w:ascii="Arial" w:hAnsi="Arial" w:cs="Arial"/>
          <w:sz w:val="20"/>
          <w:szCs w:val="20"/>
          <w:lang w:eastAsia="en-GB"/>
        </w:rPr>
        <w:t xml:space="preserve"> project business plan. </w:t>
      </w:r>
    </w:p>
    <w:p w14:paraId="6B8AA0AA" w14:textId="77777777" w:rsidR="0059431F" w:rsidRDefault="0059431F" w:rsidP="00FB47F2">
      <w:pPr>
        <w:widowControl w:val="0"/>
        <w:tabs>
          <w:tab w:val="left" w:pos="220"/>
          <w:tab w:val="left" w:pos="720"/>
        </w:tabs>
        <w:autoSpaceDE w:val="0"/>
        <w:autoSpaceDN w:val="0"/>
        <w:adjustRightInd w:val="0"/>
        <w:spacing w:after="293"/>
        <w:ind w:left="-284"/>
        <w:jc w:val="both"/>
        <w:rPr>
          <w:rFonts w:ascii="Arial" w:hAnsi="Arial" w:cs="Arial"/>
          <w:i/>
          <w:sz w:val="20"/>
          <w:szCs w:val="20"/>
          <w:lang w:val="en-US"/>
        </w:rPr>
      </w:pPr>
    </w:p>
    <w:p w14:paraId="2B3B8FAB" w14:textId="0FF1D7B4" w:rsidR="009D29B0" w:rsidRDefault="002A5F17" w:rsidP="00FB47F2">
      <w:pPr>
        <w:widowControl w:val="0"/>
        <w:tabs>
          <w:tab w:val="left" w:pos="220"/>
          <w:tab w:val="left" w:pos="720"/>
        </w:tabs>
        <w:autoSpaceDE w:val="0"/>
        <w:autoSpaceDN w:val="0"/>
        <w:adjustRightInd w:val="0"/>
        <w:spacing w:after="293"/>
        <w:ind w:left="-284"/>
        <w:jc w:val="both"/>
        <w:rPr>
          <w:rFonts w:ascii="Arial" w:hAnsi="Arial" w:cs="Arial"/>
          <w:i/>
          <w:sz w:val="20"/>
          <w:szCs w:val="20"/>
          <w:lang w:val="en-US"/>
        </w:rPr>
      </w:pPr>
      <w:r w:rsidRPr="00FB47F2">
        <w:rPr>
          <w:rFonts w:ascii="Arial" w:hAnsi="Arial" w:cs="Arial"/>
          <w:i/>
          <w:sz w:val="20"/>
          <w:szCs w:val="20"/>
          <w:lang w:val="en-US"/>
        </w:rPr>
        <w:t>For more de</w:t>
      </w:r>
      <w:r w:rsidR="00FB47F2" w:rsidRPr="00FB47F2">
        <w:rPr>
          <w:rFonts w:ascii="Arial" w:hAnsi="Arial" w:cs="Arial"/>
          <w:i/>
          <w:sz w:val="20"/>
          <w:szCs w:val="20"/>
          <w:lang w:val="en-US"/>
        </w:rPr>
        <w:t xml:space="preserve">tail </w:t>
      </w:r>
      <w:r w:rsidR="009D29B0">
        <w:rPr>
          <w:rFonts w:ascii="Arial" w:hAnsi="Arial" w:cs="Arial"/>
          <w:i/>
          <w:sz w:val="20"/>
          <w:szCs w:val="20"/>
          <w:lang w:val="en-US"/>
        </w:rPr>
        <w:t>please see our full business p</w:t>
      </w:r>
      <w:r w:rsidRPr="00FB47F2">
        <w:rPr>
          <w:rFonts w:ascii="Arial" w:hAnsi="Arial" w:cs="Arial"/>
          <w:i/>
          <w:sz w:val="20"/>
          <w:szCs w:val="20"/>
          <w:lang w:val="en-US"/>
        </w:rPr>
        <w:t>lan</w:t>
      </w:r>
      <w:r w:rsidR="00FB47F2" w:rsidRPr="00FB47F2">
        <w:rPr>
          <w:rFonts w:ascii="Arial" w:hAnsi="Arial" w:cs="Arial"/>
          <w:i/>
          <w:sz w:val="20"/>
          <w:szCs w:val="20"/>
          <w:lang w:val="en-US"/>
        </w:rPr>
        <w:t xml:space="preserve">, but if you have any questions please don’t </w:t>
      </w:r>
      <w:proofErr w:type="gramStart"/>
      <w:r w:rsidR="00FB47F2" w:rsidRPr="00FB47F2">
        <w:rPr>
          <w:rFonts w:ascii="Arial" w:hAnsi="Arial" w:cs="Arial"/>
          <w:i/>
          <w:sz w:val="20"/>
          <w:szCs w:val="20"/>
          <w:lang w:val="en-US"/>
        </w:rPr>
        <w:t>hesitate</w:t>
      </w:r>
      <w:proofErr w:type="gramEnd"/>
      <w:r w:rsidR="00FB47F2" w:rsidRPr="00FB47F2">
        <w:rPr>
          <w:rFonts w:ascii="Arial" w:hAnsi="Arial" w:cs="Arial"/>
          <w:i/>
          <w:sz w:val="20"/>
          <w:szCs w:val="20"/>
          <w:lang w:val="en-US"/>
        </w:rPr>
        <w:t xml:space="preserve"> to</w:t>
      </w:r>
      <w:r w:rsidRPr="00FB47F2">
        <w:rPr>
          <w:rFonts w:ascii="Arial" w:hAnsi="Arial" w:cs="Arial"/>
          <w:i/>
          <w:sz w:val="20"/>
          <w:szCs w:val="20"/>
          <w:lang w:val="en-US"/>
        </w:rPr>
        <w:t xml:space="preserve"> contact </w:t>
      </w:r>
      <w:r w:rsidR="00FB47F2" w:rsidRPr="00FB47F2">
        <w:rPr>
          <w:rFonts w:ascii="Arial" w:hAnsi="Arial" w:cs="Arial"/>
          <w:i/>
          <w:sz w:val="20"/>
          <w:szCs w:val="20"/>
          <w:lang w:val="en-US"/>
        </w:rPr>
        <w:t>a member</w:t>
      </w:r>
      <w:r w:rsidRPr="00FB47F2">
        <w:rPr>
          <w:rFonts w:ascii="Arial" w:hAnsi="Arial" w:cs="Arial"/>
          <w:i/>
          <w:sz w:val="20"/>
          <w:szCs w:val="20"/>
          <w:lang w:val="en-US"/>
        </w:rPr>
        <w:t xml:space="preserve"> of the project Steering Committee. </w:t>
      </w:r>
    </w:p>
    <w:p w14:paraId="5DC06BD4" w14:textId="2703537D" w:rsidR="00CE1DAD" w:rsidRDefault="00FB47F2" w:rsidP="00FB47F2">
      <w:pPr>
        <w:widowControl w:val="0"/>
        <w:tabs>
          <w:tab w:val="left" w:pos="220"/>
          <w:tab w:val="left" w:pos="720"/>
        </w:tabs>
        <w:autoSpaceDE w:val="0"/>
        <w:autoSpaceDN w:val="0"/>
        <w:adjustRightInd w:val="0"/>
        <w:spacing w:after="293"/>
        <w:ind w:left="-284"/>
        <w:jc w:val="both"/>
        <w:rPr>
          <w:rFonts w:ascii="Arial" w:hAnsi="Arial" w:cs="Arial"/>
          <w:i/>
          <w:sz w:val="20"/>
          <w:szCs w:val="20"/>
          <w:lang w:val="en-US"/>
        </w:rPr>
      </w:pPr>
      <w:r w:rsidRPr="00FB47F2">
        <w:rPr>
          <w:rFonts w:ascii="Arial" w:hAnsi="Arial" w:cs="Arial"/>
          <w:i/>
          <w:sz w:val="20"/>
          <w:szCs w:val="20"/>
          <w:lang w:val="en-US"/>
        </w:rPr>
        <w:t>Finally w</w:t>
      </w:r>
      <w:r w:rsidR="002A5F17" w:rsidRPr="00FB47F2">
        <w:rPr>
          <w:rFonts w:ascii="Arial" w:hAnsi="Arial" w:cs="Arial"/>
          <w:i/>
          <w:sz w:val="20"/>
          <w:szCs w:val="20"/>
          <w:lang w:val="en-US"/>
        </w:rPr>
        <w:t>e would like to take this opportunity to invite you visit the site, to meet with our team, to contribute to</w:t>
      </w:r>
      <w:r w:rsidRPr="00FB47F2">
        <w:rPr>
          <w:rFonts w:ascii="Arial" w:hAnsi="Arial" w:cs="Arial"/>
          <w:i/>
          <w:sz w:val="20"/>
          <w:szCs w:val="20"/>
          <w:lang w:val="en-US"/>
        </w:rPr>
        <w:t>wards our vision</w:t>
      </w:r>
      <w:r w:rsidR="002A5F17" w:rsidRPr="00FB47F2">
        <w:rPr>
          <w:rFonts w:ascii="Arial" w:hAnsi="Arial" w:cs="Arial"/>
          <w:i/>
          <w:sz w:val="20"/>
          <w:szCs w:val="20"/>
          <w:lang w:val="en-US"/>
        </w:rPr>
        <w:t xml:space="preserve"> </w:t>
      </w:r>
      <w:r w:rsidRPr="00FB47F2">
        <w:rPr>
          <w:rFonts w:ascii="Arial" w:hAnsi="Arial" w:cs="Arial"/>
          <w:i/>
          <w:sz w:val="20"/>
          <w:szCs w:val="20"/>
          <w:lang w:val="en-US"/>
        </w:rPr>
        <w:t>for the farm and project.</w:t>
      </w:r>
    </w:p>
    <w:p w14:paraId="5CEFA08E" w14:textId="6FEF57C0" w:rsidR="009D29B0" w:rsidRPr="009D29B0" w:rsidRDefault="009D29B0" w:rsidP="009D29B0">
      <w:pPr>
        <w:widowControl w:val="0"/>
        <w:tabs>
          <w:tab w:val="left" w:pos="220"/>
          <w:tab w:val="left" w:pos="720"/>
        </w:tabs>
        <w:autoSpaceDE w:val="0"/>
        <w:autoSpaceDN w:val="0"/>
        <w:adjustRightInd w:val="0"/>
        <w:spacing w:after="293"/>
        <w:ind w:left="-284"/>
        <w:jc w:val="both"/>
        <w:rPr>
          <w:rFonts w:ascii="Arial" w:hAnsi="Arial" w:cs="Arial"/>
          <w:sz w:val="20"/>
          <w:szCs w:val="20"/>
          <w:lang w:val="en-US"/>
        </w:rPr>
      </w:pPr>
      <w:r>
        <w:rPr>
          <w:rFonts w:ascii="Arial" w:hAnsi="Arial" w:cs="Arial"/>
          <w:sz w:val="20"/>
          <w:szCs w:val="20"/>
          <w:lang w:val="en-US"/>
        </w:rPr>
        <w:t>Sincerely,</w:t>
      </w:r>
    </w:p>
    <w:p w14:paraId="45A69703" w14:textId="22FC1533" w:rsidR="009D29B0" w:rsidRDefault="009D29B0" w:rsidP="009D29B0">
      <w:pPr>
        <w:widowControl w:val="0"/>
        <w:tabs>
          <w:tab w:val="left" w:pos="220"/>
          <w:tab w:val="left" w:pos="720"/>
        </w:tabs>
        <w:autoSpaceDE w:val="0"/>
        <w:autoSpaceDN w:val="0"/>
        <w:adjustRightInd w:val="0"/>
        <w:spacing w:after="293"/>
        <w:ind w:left="-284"/>
        <w:jc w:val="both"/>
        <w:rPr>
          <w:rFonts w:ascii="Arial" w:hAnsi="Arial" w:cs="Arial"/>
          <w:b/>
          <w:sz w:val="20"/>
          <w:szCs w:val="20"/>
          <w:lang w:val="en-US"/>
        </w:rPr>
      </w:pPr>
      <w:proofErr w:type="spellStart"/>
      <w:r w:rsidRPr="009D29B0">
        <w:rPr>
          <w:rFonts w:ascii="Arial" w:hAnsi="Arial" w:cs="Arial"/>
          <w:b/>
          <w:sz w:val="20"/>
          <w:szCs w:val="20"/>
          <w:lang w:val="en-US"/>
        </w:rPr>
        <w:t>Westhill</w:t>
      </w:r>
      <w:proofErr w:type="spellEnd"/>
      <w:r w:rsidRPr="009D29B0">
        <w:rPr>
          <w:rFonts w:ascii="Arial" w:hAnsi="Arial" w:cs="Arial"/>
          <w:b/>
          <w:sz w:val="20"/>
          <w:szCs w:val="20"/>
          <w:lang w:val="en-US"/>
        </w:rPr>
        <w:t xml:space="preserve"> Farm Steering Committee</w:t>
      </w:r>
    </w:p>
    <w:p w14:paraId="7AAA89ED" w14:textId="77777777" w:rsidR="0059431F" w:rsidRPr="0059431F" w:rsidRDefault="0059431F" w:rsidP="009D29B0">
      <w:pPr>
        <w:widowControl w:val="0"/>
        <w:tabs>
          <w:tab w:val="left" w:pos="220"/>
          <w:tab w:val="left" w:pos="720"/>
        </w:tabs>
        <w:autoSpaceDE w:val="0"/>
        <w:autoSpaceDN w:val="0"/>
        <w:adjustRightInd w:val="0"/>
        <w:spacing w:after="293"/>
        <w:ind w:left="-284"/>
        <w:jc w:val="both"/>
        <w:rPr>
          <w:rFonts w:ascii="Arial" w:hAnsi="Arial" w:cs="Arial"/>
          <w:sz w:val="20"/>
          <w:szCs w:val="20"/>
          <w:lang w:val="en-US"/>
        </w:rPr>
      </w:pPr>
      <w:r w:rsidRPr="0059431F">
        <w:rPr>
          <w:rFonts w:ascii="Arial" w:hAnsi="Arial" w:cs="Arial"/>
          <w:sz w:val="20"/>
          <w:szCs w:val="20"/>
          <w:lang w:val="en-US"/>
        </w:rPr>
        <w:t xml:space="preserve">Contact: </w:t>
      </w:r>
    </w:p>
    <w:p w14:paraId="55D76178" w14:textId="1A5764C0" w:rsidR="002F66DB" w:rsidRPr="0059431F" w:rsidRDefault="0059431F" w:rsidP="009D29B0">
      <w:pPr>
        <w:widowControl w:val="0"/>
        <w:tabs>
          <w:tab w:val="left" w:pos="220"/>
          <w:tab w:val="left" w:pos="720"/>
        </w:tabs>
        <w:autoSpaceDE w:val="0"/>
        <w:autoSpaceDN w:val="0"/>
        <w:adjustRightInd w:val="0"/>
        <w:spacing w:after="293"/>
        <w:ind w:left="-284"/>
        <w:jc w:val="both"/>
        <w:rPr>
          <w:rFonts w:ascii="Arial" w:hAnsi="Arial" w:cs="Arial"/>
          <w:sz w:val="20"/>
          <w:szCs w:val="20"/>
          <w:lang w:val="en-US"/>
        </w:rPr>
      </w:pPr>
      <w:r w:rsidRPr="0059431F">
        <w:rPr>
          <w:rFonts w:ascii="Arial" w:hAnsi="Arial" w:cs="Arial"/>
          <w:sz w:val="20"/>
          <w:szCs w:val="20"/>
          <w:lang w:val="en-US"/>
        </w:rPr>
        <w:t xml:space="preserve">Nick Lunch: </w:t>
      </w:r>
      <w:proofErr w:type="gramStart"/>
      <w:r w:rsidRPr="0059431F">
        <w:rPr>
          <w:rFonts w:ascii="Arial" w:hAnsi="Arial" w:cs="Arial"/>
          <w:sz w:val="20"/>
          <w:szCs w:val="20"/>
          <w:lang w:val="en-US"/>
        </w:rPr>
        <w:t xml:space="preserve">07766178533 </w:t>
      </w:r>
      <w:hyperlink r:id="rId8" w:history="1">
        <w:r w:rsidRPr="0059431F">
          <w:rPr>
            <w:rStyle w:val="Hyperlink"/>
            <w:rFonts w:ascii="Arial" w:hAnsi="Arial" w:cs="Arial"/>
            <w:sz w:val="20"/>
            <w:szCs w:val="20"/>
            <w:lang w:val="en-US"/>
          </w:rPr>
          <w:t>nlunch@insightshare.org</w:t>
        </w:r>
        <w:proofErr w:type="gramEnd"/>
      </w:hyperlink>
    </w:p>
    <w:p w14:paraId="1E8E72F5" w14:textId="0A8EFC27" w:rsidR="0059431F" w:rsidRPr="0059431F" w:rsidRDefault="0059431F" w:rsidP="009D29B0">
      <w:pPr>
        <w:widowControl w:val="0"/>
        <w:tabs>
          <w:tab w:val="left" w:pos="220"/>
          <w:tab w:val="left" w:pos="720"/>
        </w:tabs>
        <w:autoSpaceDE w:val="0"/>
        <w:autoSpaceDN w:val="0"/>
        <w:adjustRightInd w:val="0"/>
        <w:spacing w:after="293"/>
        <w:ind w:left="-284"/>
        <w:jc w:val="both"/>
        <w:rPr>
          <w:rFonts w:ascii="Arial" w:hAnsi="Arial" w:cs="Arial"/>
          <w:bCs/>
          <w:color w:val="1A1A1A"/>
          <w:sz w:val="20"/>
          <w:szCs w:val="20"/>
          <w:lang w:val="en-US"/>
        </w:rPr>
      </w:pPr>
      <w:r w:rsidRPr="0059431F">
        <w:rPr>
          <w:rFonts w:ascii="Arial" w:hAnsi="Arial" w:cs="Arial"/>
          <w:sz w:val="20"/>
          <w:szCs w:val="20"/>
          <w:lang w:val="en-US"/>
        </w:rPr>
        <w:t xml:space="preserve">Clare Ridley: </w:t>
      </w:r>
      <w:proofErr w:type="gramStart"/>
      <w:r w:rsidRPr="0059431F">
        <w:rPr>
          <w:rFonts w:ascii="Arial" w:hAnsi="Arial" w:cs="Arial"/>
          <w:sz w:val="20"/>
          <w:szCs w:val="20"/>
          <w:lang w:val="en-US"/>
        </w:rPr>
        <w:t xml:space="preserve">07712011284 </w:t>
      </w:r>
      <w:hyperlink r:id="rId9" w:history="1">
        <w:r w:rsidRPr="0059431F">
          <w:rPr>
            <w:rStyle w:val="Hyperlink"/>
            <w:rFonts w:ascii="Arial" w:hAnsi="Arial" w:cs="Arial"/>
            <w:bCs/>
            <w:sz w:val="20"/>
            <w:szCs w:val="20"/>
            <w:lang w:val="en-US"/>
          </w:rPr>
          <w:t>clare.ridley@ntlworld.com</w:t>
        </w:r>
        <w:proofErr w:type="gramEnd"/>
      </w:hyperlink>
    </w:p>
    <w:p w14:paraId="18AD2E37" w14:textId="77777777" w:rsidR="0059431F" w:rsidRPr="0059431F" w:rsidRDefault="0059431F" w:rsidP="009D29B0">
      <w:pPr>
        <w:widowControl w:val="0"/>
        <w:tabs>
          <w:tab w:val="left" w:pos="220"/>
          <w:tab w:val="left" w:pos="720"/>
        </w:tabs>
        <w:autoSpaceDE w:val="0"/>
        <w:autoSpaceDN w:val="0"/>
        <w:adjustRightInd w:val="0"/>
        <w:spacing w:after="293"/>
        <w:ind w:left="-284"/>
        <w:jc w:val="both"/>
        <w:rPr>
          <w:rFonts w:ascii="Arial" w:hAnsi="Arial" w:cs="Arial"/>
          <w:b/>
          <w:sz w:val="20"/>
          <w:szCs w:val="20"/>
          <w:lang w:val="en-US"/>
        </w:rPr>
      </w:pPr>
    </w:p>
    <w:sectPr w:rsidR="0059431F" w:rsidRPr="0059431F" w:rsidSect="0079683B">
      <w:pgSz w:w="11900" w:h="16840"/>
      <w:pgMar w:top="851" w:right="155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4A37C0"/>
    <w:multiLevelType w:val="hybridMultilevel"/>
    <w:tmpl w:val="F8C8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3917AA"/>
    <w:multiLevelType w:val="hybridMultilevel"/>
    <w:tmpl w:val="C8DAD9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412BC7"/>
    <w:multiLevelType w:val="hybridMultilevel"/>
    <w:tmpl w:val="78361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95"/>
    <w:rsid w:val="000D4095"/>
    <w:rsid w:val="001815B3"/>
    <w:rsid w:val="00294A17"/>
    <w:rsid w:val="002A5F17"/>
    <w:rsid w:val="002F66DB"/>
    <w:rsid w:val="0036127D"/>
    <w:rsid w:val="003E6580"/>
    <w:rsid w:val="00440C78"/>
    <w:rsid w:val="00507B23"/>
    <w:rsid w:val="00523973"/>
    <w:rsid w:val="00526252"/>
    <w:rsid w:val="0059431F"/>
    <w:rsid w:val="005F37D3"/>
    <w:rsid w:val="006A2756"/>
    <w:rsid w:val="00772E9B"/>
    <w:rsid w:val="00783B45"/>
    <w:rsid w:val="0079683B"/>
    <w:rsid w:val="0084018A"/>
    <w:rsid w:val="00904C92"/>
    <w:rsid w:val="00916BCD"/>
    <w:rsid w:val="009A755E"/>
    <w:rsid w:val="009C0D40"/>
    <w:rsid w:val="009C38E1"/>
    <w:rsid w:val="009D29B0"/>
    <w:rsid w:val="00A501ED"/>
    <w:rsid w:val="00A74759"/>
    <w:rsid w:val="00A86EC4"/>
    <w:rsid w:val="00B052D1"/>
    <w:rsid w:val="00B8607C"/>
    <w:rsid w:val="00C50DD2"/>
    <w:rsid w:val="00CE1DAD"/>
    <w:rsid w:val="00D15536"/>
    <w:rsid w:val="00D66FBE"/>
    <w:rsid w:val="00D730F2"/>
    <w:rsid w:val="00DB52A1"/>
    <w:rsid w:val="00E12DB6"/>
    <w:rsid w:val="00E211CC"/>
    <w:rsid w:val="00E23337"/>
    <w:rsid w:val="00EB6650"/>
    <w:rsid w:val="00EF7845"/>
    <w:rsid w:val="00F1767B"/>
    <w:rsid w:val="00FB4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42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095"/>
    <w:rPr>
      <w:rFonts w:ascii="Lucida Grande" w:hAnsi="Lucida Grande" w:cs="Lucida Grande"/>
      <w:sz w:val="18"/>
      <w:szCs w:val="18"/>
    </w:rPr>
  </w:style>
  <w:style w:type="paragraph" w:styleId="ListParagraph">
    <w:name w:val="List Paragraph"/>
    <w:basedOn w:val="Normal"/>
    <w:uiPriority w:val="34"/>
    <w:qFormat/>
    <w:rsid w:val="000D4095"/>
    <w:pPr>
      <w:ind w:left="720"/>
      <w:contextualSpacing/>
    </w:pPr>
  </w:style>
  <w:style w:type="paragraph" w:styleId="NormalWeb">
    <w:name w:val="Normal (Web)"/>
    <w:basedOn w:val="Normal"/>
    <w:uiPriority w:val="99"/>
    <w:semiHidden/>
    <w:unhideWhenUsed/>
    <w:rsid w:val="00916BCD"/>
    <w:pPr>
      <w:spacing w:before="100" w:beforeAutospacing="1" w:after="100" w:afterAutospacing="1"/>
    </w:pPr>
    <w:rPr>
      <w:rFonts w:ascii="Times" w:hAnsi="Times" w:cs="Times New Roman"/>
      <w:sz w:val="20"/>
      <w:szCs w:val="20"/>
    </w:rPr>
  </w:style>
  <w:style w:type="paragraph" w:styleId="NoSpacing">
    <w:name w:val="No Spacing"/>
    <w:uiPriority w:val="1"/>
    <w:qFormat/>
    <w:rsid w:val="0059431F"/>
    <w:rPr>
      <w:rFonts w:eastAsiaTheme="minorHAnsi"/>
      <w:sz w:val="22"/>
      <w:szCs w:val="22"/>
    </w:rPr>
  </w:style>
  <w:style w:type="character" w:styleId="Hyperlink">
    <w:name w:val="Hyperlink"/>
    <w:basedOn w:val="DefaultParagraphFont"/>
    <w:uiPriority w:val="99"/>
    <w:unhideWhenUsed/>
    <w:rsid w:val="0059431F"/>
    <w:rPr>
      <w:color w:val="0000FF" w:themeColor="hyperlink"/>
      <w:u w:val="single"/>
    </w:rPr>
  </w:style>
  <w:style w:type="character" w:styleId="FollowedHyperlink">
    <w:name w:val="FollowedHyperlink"/>
    <w:basedOn w:val="DefaultParagraphFont"/>
    <w:uiPriority w:val="99"/>
    <w:semiHidden/>
    <w:unhideWhenUsed/>
    <w:rsid w:val="0059431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095"/>
    <w:rPr>
      <w:rFonts w:ascii="Lucida Grande" w:hAnsi="Lucida Grande" w:cs="Lucida Grande"/>
      <w:sz w:val="18"/>
      <w:szCs w:val="18"/>
    </w:rPr>
  </w:style>
  <w:style w:type="paragraph" w:styleId="ListParagraph">
    <w:name w:val="List Paragraph"/>
    <w:basedOn w:val="Normal"/>
    <w:uiPriority w:val="34"/>
    <w:qFormat/>
    <w:rsid w:val="000D4095"/>
    <w:pPr>
      <w:ind w:left="720"/>
      <w:contextualSpacing/>
    </w:pPr>
  </w:style>
  <w:style w:type="paragraph" w:styleId="NormalWeb">
    <w:name w:val="Normal (Web)"/>
    <w:basedOn w:val="Normal"/>
    <w:uiPriority w:val="99"/>
    <w:semiHidden/>
    <w:unhideWhenUsed/>
    <w:rsid w:val="00916BCD"/>
    <w:pPr>
      <w:spacing w:before="100" w:beforeAutospacing="1" w:after="100" w:afterAutospacing="1"/>
    </w:pPr>
    <w:rPr>
      <w:rFonts w:ascii="Times" w:hAnsi="Times" w:cs="Times New Roman"/>
      <w:sz w:val="20"/>
      <w:szCs w:val="20"/>
    </w:rPr>
  </w:style>
  <w:style w:type="paragraph" w:styleId="NoSpacing">
    <w:name w:val="No Spacing"/>
    <w:uiPriority w:val="1"/>
    <w:qFormat/>
    <w:rsid w:val="0059431F"/>
    <w:rPr>
      <w:rFonts w:eastAsiaTheme="minorHAnsi"/>
      <w:sz w:val="22"/>
      <w:szCs w:val="22"/>
    </w:rPr>
  </w:style>
  <w:style w:type="character" w:styleId="Hyperlink">
    <w:name w:val="Hyperlink"/>
    <w:basedOn w:val="DefaultParagraphFont"/>
    <w:uiPriority w:val="99"/>
    <w:unhideWhenUsed/>
    <w:rsid w:val="0059431F"/>
    <w:rPr>
      <w:color w:val="0000FF" w:themeColor="hyperlink"/>
      <w:u w:val="single"/>
    </w:rPr>
  </w:style>
  <w:style w:type="character" w:styleId="FollowedHyperlink">
    <w:name w:val="FollowedHyperlink"/>
    <w:basedOn w:val="DefaultParagraphFont"/>
    <w:uiPriority w:val="99"/>
    <w:semiHidden/>
    <w:unhideWhenUsed/>
    <w:rsid w:val="00594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9220">
      <w:bodyDiv w:val="1"/>
      <w:marLeft w:val="0"/>
      <w:marRight w:val="0"/>
      <w:marTop w:val="0"/>
      <w:marBottom w:val="0"/>
      <w:divBdr>
        <w:top w:val="none" w:sz="0" w:space="0" w:color="auto"/>
        <w:left w:val="none" w:sz="0" w:space="0" w:color="auto"/>
        <w:bottom w:val="none" w:sz="0" w:space="0" w:color="auto"/>
        <w:right w:val="none" w:sz="0" w:space="0" w:color="auto"/>
      </w:divBdr>
    </w:div>
    <w:div w:id="1630012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drive.google.com/drive/folders/0B6UTdhC6lB4TSWpWNnNrRGk0OTA" TargetMode="External"/><Relationship Id="rId8" Type="http://schemas.openxmlformats.org/officeDocument/2006/relationships/hyperlink" Target="mailto:nlunch@insightshare.org" TargetMode="External"/><Relationship Id="rId9" Type="http://schemas.openxmlformats.org/officeDocument/2006/relationships/hyperlink" Target="mailto:clare.ridley@ntlworld.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1902</Words>
  <Characters>10847</Characters>
  <Application>Microsoft Macintosh Word</Application>
  <DocSecurity>0</DocSecurity>
  <Lines>90</Lines>
  <Paragraphs>25</Paragraphs>
  <ScaleCrop>false</ScaleCrop>
  <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Yap</dc:creator>
  <cp:keywords/>
  <dc:description/>
  <cp:lastModifiedBy>Nick Lunch</cp:lastModifiedBy>
  <cp:revision>4</cp:revision>
  <dcterms:created xsi:type="dcterms:W3CDTF">2016-04-26T14:59:00Z</dcterms:created>
  <dcterms:modified xsi:type="dcterms:W3CDTF">2016-05-28T22:10:00Z</dcterms:modified>
</cp:coreProperties>
</file>